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83D" w:rsidRPr="0016591D" w:rsidRDefault="00DE083D" w:rsidP="00D84F69">
      <w:pPr>
        <w:rPr>
          <w:rFonts w:cs="Calibri"/>
          <w:lang w:val="es-ES"/>
        </w:rPr>
      </w:pPr>
    </w:p>
    <w:p w:rsidR="00625F3A" w:rsidRPr="00625F3A" w:rsidRDefault="00625F3A" w:rsidP="00625F3A">
      <w:pPr>
        <w:jc w:val="both"/>
        <w:rPr>
          <w:rFonts w:cs="Calibri"/>
          <w:lang w:val="es-ES"/>
        </w:rPr>
      </w:pPr>
      <w:r w:rsidRPr="00625F3A">
        <w:rPr>
          <w:rFonts w:cs="Calibri"/>
          <w:lang w:val="es-ES"/>
        </w:rPr>
        <w:t>El siguiente cuestionario lo empleamos como base fundamental para conocer sus aptitudes como acogida. Acoger a un animal no debe ser nunca una decisión tomada a la ligera, debe ser algo muy meditado ya que el animal que vaya a formar parte de su familia de manera temporal, y por tanto deberá prever en la medida de lo posible, acontecimientos futuros que puedan afectar a dicho animal.</w:t>
      </w:r>
    </w:p>
    <w:p w:rsidR="00625F3A" w:rsidRPr="00625F3A" w:rsidRDefault="00625F3A" w:rsidP="00625F3A">
      <w:pPr>
        <w:jc w:val="both"/>
        <w:rPr>
          <w:rFonts w:cs="Calibri"/>
          <w:b/>
          <w:lang w:val="es-ES"/>
        </w:rPr>
      </w:pPr>
      <w:r w:rsidRPr="00625F3A">
        <w:rPr>
          <w:rFonts w:cs="Calibri"/>
          <w:b/>
          <w:lang w:val="es-ES"/>
        </w:rPr>
        <w:t xml:space="preserve">Debe de rellenarlo la persona que vaya a ser responsable del animal. El objetivo de este cuestionario es encontrar la combinación animal-personas óptima, de manera que ambos sean felices tras la acogida. </w:t>
      </w:r>
    </w:p>
    <w:p w:rsidR="003B6BDD" w:rsidRPr="0016591D" w:rsidRDefault="003B6BDD" w:rsidP="00D84F69">
      <w:pPr>
        <w:rPr>
          <w:rFonts w:cs="Calibri"/>
          <w:lang w:val="es-ES"/>
        </w:rPr>
      </w:pPr>
    </w:p>
    <w:p w:rsidR="003B6BDD" w:rsidRPr="0016591D" w:rsidRDefault="003B6BDD" w:rsidP="00D84F69">
      <w:pPr>
        <w:spacing w:after="120"/>
        <w:rPr>
          <w:rFonts w:cs="Calibri"/>
          <w:lang w:val="es-ES"/>
        </w:rPr>
      </w:pPr>
      <w:r w:rsidRPr="0016591D">
        <w:rPr>
          <w:rFonts w:cs="Calibri"/>
          <w:b/>
          <w:lang w:val="es-ES"/>
        </w:rPr>
        <w:t xml:space="preserve">Fecha: </w:t>
      </w:r>
      <w:sdt>
        <w:sdtPr>
          <w:rPr>
            <w:rFonts w:cs="Calibri"/>
            <w:lang w:val="es-ES"/>
          </w:rPr>
          <w:id w:val="-29879996"/>
          <w:placeholder>
            <w:docPart w:val="DefaultPlaceholder_1081868576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Pr="0016591D">
            <w:rPr>
              <w:rStyle w:val="Textodelmarcadordeposicin"/>
              <w:rFonts w:cs="Calibri"/>
              <w:lang w:val="es-ES"/>
            </w:rPr>
            <w:t>Haga clic aquí para escribir una fecha.</w:t>
          </w:r>
        </w:sdtContent>
      </w:sdt>
    </w:p>
    <w:p w:rsidR="003B6BDD" w:rsidRPr="0016591D" w:rsidRDefault="009B522B" w:rsidP="00D84F69">
      <w:pPr>
        <w:rPr>
          <w:rFonts w:cs="Calibri"/>
          <w:b/>
          <w:lang w:val="es-ES"/>
        </w:rPr>
      </w:pPr>
      <w:r>
        <w:rPr>
          <w:rFonts w:cs="Calibri"/>
          <w:b/>
          <w:lang w:val="es-ES"/>
        </w:rPr>
        <w:t xml:space="preserve">Nombre del animal para </w:t>
      </w:r>
      <w:proofErr w:type="gramStart"/>
      <w:r>
        <w:rPr>
          <w:rFonts w:cs="Calibri"/>
          <w:b/>
          <w:lang w:val="es-ES"/>
        </w:rPr>
        <w:t xml:space="preserve">acoger </w:t>
      </w:r>
      <w:r w:rsidR="003B6BDD" w:rsidRPr="0016591D">
        <w:rPr>
          <w:rFonts w:cs="Calibri"/>
          <w:b/>
          <w:lang w:val="es-ES"/>
        </w:rPr>
        <w:t>:</w:t>
      </w:r>
      <w:proofErr w:type="gramEnd"/>
      <w:r w:rsidR="003B6BDD" w:rsidRPr="0016591D">
        <w:rPr>
          <w:rFonts w:cs="Calibri"/>
          <w:b/>
          <w:lang w:val="es-ES"/>
        </w:rPr>
        <w:t xml:space="preserve"> </w:t>
      </w:r>
      <w:sdt>
        <w:sdtPr>
          <w:rPr>
            <w:rFonts w:cs="Calibri"/>
            <w:b/>
            <w:lang w:val="es-ES"/>
          </w:rPr>
          <w:id w:val="-2055601624"/>
          <w:placeholder>
            <w:docPart w:val="DefaultPlaceholder_1081868574"/>
          </w:placeholder>
          <w:showingPlcHdr/>
          <w:text/>
        </w:sdtPr>
        <w:sdtEndPr/>
        <w:sdtContent>
          <w:r w:rsidR="003B6BDD" w:rsidRPr="0016591D">
            <w:rPr>
              <w:rStyle w:val="Textodelmarcadordeposicin"/>
              <w:rFonts w:cs="Calibri"/>
              <w:lang w:val="es-ES"/>
            </w:rPr>
            <w:t>Haga clic aquí para escribir texto.</w:t>
          </w:r>
        </w:sdtContent>
      </w:sdt>
    </w:p>
    <w:p w:rsidR="003B6BDD" w:rsidRPr="0016591D" w:rsidRDefault="003B6BDD" w:rsidP="00D84F69">
      <w:pPr>
        <w:rPr>
          <w:rFonts w:cs="Calibri"/>
          <w:b/>
          <w:lang w:val="es-ES"/>
        </w:rPr>
      </w:pPr>
    </w:p>
    <w:p w:rsidR="003B6BDD" w:rsidRPr="0016591D" w:rsidRDefault="003B6BDD" w:rsidP="00D84F69">
      <w:pPr>
        <w:jc w:val="center"/>
        <w:rPr>
          <w:rFonts w:cs="Calibri"/>
          <w:b/>
          <w:sz w:val="32"/>
          <w:u w:val="single"/>
          <w:lang w:val="es-ES"/>
        </w:rPr>
      </w:pPr>
      <w:r w:rsidRPr="0016591D">
        <w:rPr>
          <w:rFonts w:cs="Calibri"/>
          <w:b/>
          <w:sz w:val="32"/>
          <w:u w:val="single"/>
          <w:lang w:val="es-ES"/>
        </w:rPr>
        <w:t xml:space="preserve">DATOS </w:t>
      </w:r>
      <w:r w:rsidRPr="0016591D">
        <w:rPr>
          <w:rFonts w:cs="Calibri"/>
          <w:b/>
          <w:color w:val="FF0000"/>
          <w:sz w:val="32"/>
          <w:u w:val="single"/>
          <w:lang w:val="es-ES"/>
        </w:rPr>
        <w:t>PERSONALES</w:t>
      </w:r>
    </w:p>
    <w:p w:rsidR="003B6BDD" w:rsidRDefault="003B6BDD" w:rsidP="00D84F69">
      <w:pPr>
        <w:spacing w:after="120"/>
        <w:rPr>
          <w:rFonts w:cs="Calibri"/>
          <w:b/>
          <w:lang w:val="es-ES"/>
        </w:rPr>
      </w:pPr>
      <w:r w:rsidRPr="0016591D">
        <w:rPr>
          <w:rFonts w:cs="Calibri"/>
          <w:b/>
          <w:lang w:val="es-ES"/>
        </w:rPr>
        <w:t xml:space="preserve">Nombre y apellidos: </w:t>
      </w:r>
      <w:sdt>
        <w:sdtPr>
          <w:rPr>
            <w:rFonts w:cs="Calibri"/>
            <w:b/>
            <w:lang w:val="es-ES"/>
          </w:rPr>
          <w:id w:val="-50010240"/>
          <w:placeholder>
            <w:docPart w:val="7ADEC3F3BF854D6B94572E4BDDC02106"/>
          </w:placeholder>
          <w:showingPlcHdr/>
          <w:text/>
        </w:sdtPr>
        <w:sdtEndPr/>
        <w:sdtContent>
          <w:r w:rsidR="00205BF0" w:rsidRPr="0016591D">
            <w:rPr>
              <w:rStyle w:val="Textodelmarcadordeposicin"/>
              <w:rFonts w:cs="Calibri"/>
              <w:lang w:val="es-ES"/>
            </w:rPr>
            <w:t>Haga clic aquí para escribir texto.</w:t>
          </w:r>
        </w:sdtContent>
      </w:sdt>
    </w:p>
    <w:p w:rsidR="00F034D0" w:rsidRPr="0016591D" w:rsidRDefault="00F034D0" w:rsidP="00D84F69">
      <w:pPr>
        <w:spacing w:after="120"/>
        <w:rPr>
          <w:rFonts w:cs="Calibri"/>
          <w:b/>
          <w:lang w:val="es-ES"/>
        </w:rPr>
      </w:pPr>
      <w:r>
        <w:rPr>
          <w:rFonts w:cs="Calibri"/>
          <w:b/>
          <w:lang w:val="es-ES"/>
        </w:rPr>
        <w:t xml:space="preserve">Edades de las personas que acogen: </w:t>
      </w:r>
      <w:sdt>
        <w:sdtPr>
          <w:rPr>
            <w:rFonts w:cs="Calibri"/>
            <w:b/>
            <w:lang w:val="es-ES"/>
          </w:rPr>
          <w:id w:val="1507782642"/>
          <w:placeholder>
            <w:docPart w:val="0EEEF57421BD4EE4BC2118688AB5D75E"/>
          </w:placeholder>
          <w:showingPlcHdr/>
          <w:text/>
        </w:sdtPr>
        <w:sdtEndPr/>
        <w:sdtContent>
          <w:r w:rsidRPr="0016591D">
            <w:rPr>
              <w:rStyle w:val="Textodelmarcadordeposicin"/>
              <w:rFonts w:cs="Calibri"/>
              <w:lang w:val="es-ES"/>
            </w:rPr>
            <w:t>Haga clic aquí para escribir texto.</w:t>
          </w:r>
        </w:sdtContent>
      </w:sdt>
    </w:p>
    <w:p w:rsidR="003B6BDD" w:rsidRPr="0016591D" w:rsidRDefault="003B6BDD" w:rsidP="00D84F69">
      <w:pPr>
        <w:spacing w:after="120"/>
        <w:rPr>
          <w:rFonts w:cs="Calibri"/>
          <w:b/>
          <w:lang w:val="es-ES"/>
        </w:rPr>
      </w:pPr>
      <w:bookmarkStart w:id="0" w:name="_GoBack"/>
      <w:bookmarkEnd w:id="0"/>
      <w:r w:rsidRPr="0016591D">
        <w:rPr>
          <w:rFonts w:cs="Calibri"/>
          <w:b/>
          <w:lang w:val="es-ES"/>
        </w:rPr>
        <w:t>Dirección</w:t>
      </w:r>
      <w:r w:rsidR="00EA3432">
        <w:rPr>
          <w:rFonts w:cs="Calibri"/>
          <w:lang w:val="es-ES"/>
        </w:rPr>
        <w:t xml:space="preserve"> (calle, número, ciudad)</w:t>
      </w:r>
      <w:r w:rsidRPr="0016591D">
        <w:rPr>
          <w:rFonts w:cs="Calibri"/>
          <w:b/>
          <w:lang w:val="es-ES"/>
        </w:rPr>
        <w:t>:</w:t>
      </w:r>
      <w:r w:rsidR="00205BF0" w:rsidRPr="0016591D">
        <w:rPr>
          <w:rFonts w:cs="Calibri"/>
          <w:b/>
          <w:lang w:val="es-ES"/>
        </w:rPr>
        <w:t xml:space="preserve"> </w:t>
      </w:r>
      <w:sdt>
        <w:sdtPr>
          <w:rPr>
            <w:rFonts w:cs="Calibri"/>
            <w:b/>
            <w:lang w:val="es-ES"/>
          </w:rPr>
          <w:id w:val="153803594"/>
          <w:placeholder>
            <w:docPart w:val="FB6DA7B184F9498A9A8470A41DD605FA"/>
          </w:placeholder>
          <w:showingPlcHdr/>
          <w:text/>
        </w:sdtPr>
        <w:sdtEndPr/>
        <w:sdtContent>
          <w:r w:rsidR="00205BF0" w:rsidRPr="0016591D">
            <w:rPr>
              <w:rStyle w:val="Textodelmarcadordeposicin"/>
              <w:rFonts w:cs="Calibri"/>
              <w:lang w:val="es-ES"/>
            </w:rPr>
            <w:t>Haga clic aquí para escribir texto.</w:t>
          </w:r>
        </w:sdtContent>
      </w:sdt>
    </w:p>
    <w:p w:rsidR="003B6BDD" w:rsidRPr="0016591D" w:rsidRDefault="003B6BDD" w:rsidP="00D84F69">
      <w:pPr>
        <w:spacing w:after="120"/>
        <w:rPr>
          <w:rFonts w:cs="Calibri"/>
          <w:b/>
          <w:lang w:val="es-ES"/>
        </w:rPr>
      </w:pPr>
      <w:r w:rsidRPr="0016591D">
        <w:rPr>
          <w:rFonts w:cs="Calibri"/>
          <w:b/>
          <w:lang w:val="es-ES"/>
        </w:rPr>
        <w:t xml:space="preserve">Profesión: </w:t>
      </w:r>
      <w:sdt>
        <w:sdtPr>
          <w:rPr>
            <w:rFonts w:cs="Calibri"/>
            <w:b/>
            <w:lang w:val="es-ES"/>
          </w:rPr>
          <w:id w:val="-2122827697"/>
          <w:placeholder>
            <w:docPart w:val="1856B1EF97CA4DD0AF6C5CC22C138408"/>
          </w:placeholder>
          <w:showingPlcHdr/>
          <w:text/>
        </w:sdtPr>
        <w:sdtEndPr/>
        <w:sdtContent>
          <w:r w:rsidR="00205BF0" w:rsidRPr="0016591D">
            <w:rPr>
              <w:rStyle w:val="Textodelmarcadordeposicin"/>
              <w:rFonts w:cs="Calibri"/>
              <w:lang w:val="es-ES"/>
            </w:rPr>
            <w:t>Haga clic aquí para escribir texto.</w:t>
          </w:r>
        </w:sdtContent>
      </w:sdt>
    </w:p>
    <w:p w:rsidR="003B6BDD" w:rsidRPr="0016591D" w:rsidRDefault="003B6BDD" w:rsidP="00D84F69">
      <w:pPr>
        <w:spacing w:after="120"/>
        <w:rPr>
          <w:rFonts w:cs="Calibri"/>
          <w:b/>
          <w:lang w:val="es-ES"/>
        </w:rPr>
      </w:pPr>
      <w:r w:rsidRPr="0016591D">
        <w:rPr>
          <w:rFonts w:cs="Calibri"/>
          <w:b/>
          <w:lang w:val="es-ES"/>
        </w:rPr>
        <w:t xml:space="preserve">Teléfono fijo: </w:t>
      </w:r>
      <w:sdt>
        <w:sdtPr>
          <w:rPr>
            <w:rFonts w:cs="Calibri"/>
            <w:b/>
            <w:lang w:val="es-ES"/>
          </w:rPr>
          <w:id w:val="133380985"/>
          <w:placeholder>
            <w:docPart w:val="C25C63C6DCF64F41928C495F9150628B"/>
          </w:placeholder>
          <w:showingPlcHdr/>
          <w:text/>
        </w:sdtPr>
        <w:sdtEndPr/>
        <w:sdtContent>
          <w:r w:rsidR="00205BF0" w:rsidRPr="0016591D">
            <w:rPr>
              <w:rStyle w:val="Textodelmarcadordeposicin"/>
              <w:rFonts w:cs="Calibri"/>
              <w:lang w:val="es-ES"/>
            </w:rPr>
            <w:t>Haga clic aquí para escribir texto.</w:t>
          </w:r>
        </w:sdtContent>
      </w:sdt>
    </w:p>
    <w:p w:rsidR="003B6BDD" w:rsidRPr="0016591D" w:rsidRDefault="003B6BDD" w:rsidP="00D84F69">
      <w:pPr>
        <w:spacing w:after="120"/>
        <w:rPr>
          <w:rFonts w:cs="Calibri"/>
          <w:b/>
          <w:lang w:val="es-ES"/>
        </w:rPr>
      </w:pPr>
      <w:r w:rsidRPr="0016591D">
        <w:rPr>
          <w:rFonts w:cs="Calibri"/>
          <w:b/>
          <w:lang w:val="es-ES"/>
        </w:rPr>
        <w:t xml:space="preserve">Teléfono móvil: </w:t>
      </w:r>
      <w:sdt>
        <w:sdtPr>
          <w:rPr>
            <w:rFonts w:cs="Calibri"/>
            <w:b/>
            <w:lang w:val="es-ES"/>
          </w:rPr>
          <w:id w:val="-362982831"/>
          <w:placeholder>
            <w:docPart w:val="3FC6A574A53B4A969356B9CD82CB71B2"/>
          </w:placeholder>
          <w:showingPlcHdr/>
          <w:text/>
        </w:sdtPr>
        <w:sdtEndPr/>
        <w:sdtContent>
          <w:r w:rsidR="00205BF0" w:rsidRPr="0016591D">
            <w:rPr>
              <w:rStyle w:val="Textodelmarcadordeposicin"/>
              <w:rFonts w:cs="Calibri"/>
              <w:lang w:val="es-ES"/>
            </w:rPr>
            <w:t>Haga clic aquí para escribir texto.</w:t>
          </w:r>
        </w:sdtContent>
      </w:sdt>
    </w:p>
    <w:p w:rsidR="003B6BDD" w:rsidRPr="0016591D" w:rsidRDefault="003B6BDD" w:rsidP="00D84F69">
      <w:pPr>
        <w:spacing w:after="120"/>
        <w:rPr>
          <w:rFonts w:cs="Calibri"/>
          <w:b/>
          <w:lang w:val="es-ES"/>
        </w:rPr>
      </w:pPr>
      <w:r w:rsidRPr="0016591D">
        <w:rPr>
          <w:rFonts w:cs="Calibri"/>
          <w:b/>
          <w:lang w:val="es-ES"/>
        </w:rPr>
        <w:t xml:space="preserve">Email de contacto: </w:t>
      </w:r>
      <w:sdt>
        <w:sdtPr>
          <w:rPr>
            <w:rFonts w:cs="Calibri"/>
            <w:b/>
            <w:lang w:val="es-ES"/>
          </w:rPr>
          <w:id w:val="882757255"/>
          <w:placeholder>
            <w:docPart w:val="AFB3A44100A84500B763F0DE68020E71"/>
          </w:placeholder>
          <w:showingPlcHdr/>
          <w:text/>
        </w:sdtPr>
        <w:sdtEndPr/>
        <w:sdtContent>
          <w:r w:rsidR="00205BF0" w:rsidRPr="0016591D">
            <w:rPr>
              <w:rStyle w:val="Textodelmarcadordeposicin"/>
              <w:rFonts w:cs="Calibri"/>
              <w:lang w:val="es-ES"/>
            </w:rPr>
            <w:t>Haga clic aquí para escribir texto.</w:t>
          </w:r>
        </w:sdtContent>
      </w:sdt>
    </w:p>
    <w:p w:rsidR="003B6BDD" w:rsidRPr="0016591D" w:rsidRDefault="003B6BDD" w:rsidP="00D84F69">
      <w:pPr>
        <w:spacing w:before="360" w:after="120"/>
        <w:jc w:val="center"/>
        <w:rPr>
          <w:rFonts w:cs="Calibri"/>
          <w:b/>
          <w:sz w:val="32"/>
          <w:u w:val="single"/>
          <w:lang w:val="es-ES"/>
        </w:rPr>
      </w:pPr>
      <w:r w:rsidRPr="0016591D">
        <w:rPr>
          <w:rFonts w:cs="Calibri"/>
          <w:b/>
          <w:color w:val="FF0000"/>
          <w:sz w:val="32"/>
          <w:u w:val="single"/>
          <w:lang w:val="es-ES"/>
        </w:rPr>
        <w:t>VIVI</w:t>
      </w:r>
      <w:r w:rsidRPr="0016591D">
        <w:rPr>
          <w:rFonts w:cs="Calibri"/>
          <w:b/>
          <w:sz w:val="32"/>
          <w:u w:val="single"/>
          <w:lang w:val="es-ES"/>
        </w:rPr>
        <w:t>ENDA</w:t>
      </w:r>
    </w:p>
    <w:p w:rsidR="003B6BDD" w:rsidRPr="0016591D" w:rsidRDefault="003B6BDD" w:rsidP="00621E2A">
      <w:pPr>
        <w:spacing w:after="120"/>
        <w:jc w:val="both"/>
        <w:rPr>
          <w:rFonts w:cs="Calibri"/>
          <w:lang w:val="es-ES"/>
        </w:rPr>
      </w:pPr>
      <w:r w:rsidRPr="0016591D">
        <w:rPr>
          <w:rFonts w:cs="Calibri"/>
          <w:b/>
          <w:lang w:val="es-ES"/>
        </w:rPr>
        <w:t xml:space="preserve">Vivienda en régimen de: </w:t>
      </w:r>
      <w:r w:rsidRPr="0016591D">
        <w:rPr>
          <w:rFonts w:cs="Calibri"/>
          <w:b/>
          <w:lang w:val="es-ES"/>
        </w:rPr>
        <w:tab/>
      </w:r>
      <w:r w:rsidRPr="0016591D">
        <w:rPr>
          <w:rFonts w:cs="Calibri"/>
          <w:lang w:val="es-ES"/>
        </w:rPr>
        <w:t xml:space="preserve">Alquiler </w:t>
      </w:r>
      <w:sdt>
        <w:sdtPr>
          <w:rPr>
            <w:rFonts w:cs="Calibri"/>
            <w:lang w:val="es-ES"/>
          </w:rPr>
          <w:id w:val="-1496173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591D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Pr="0016591D">
        <w:rPr>
          <w:rFonts w:cs="Calibri"/>
          <w:lang w:val="es-ES"/>
        </w:rPr>
        <w:t xml:space="preserve"> </w:t>
      </w:r>
      <w:r w:rsidRPr="0016591D">
        <w:rPr>
          <w:rFonts w:cs="Calibri"/>
          <w:lang w:val="es-ES"/>
        </w:rPr>
        <w:tab/>
        <w:t xml:space="preserve">Propia </w:t>
      </w:r>
      <w:sdt>
        <w:sdtPr>
          <w:rPr>
            <w:rFonts w:cs="Calibri"/>
            <w:lang w:val="es-ES"/>
          </w:rPr>
          <w:id w:val="-73356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591D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</w:p>
    <w:p w:rsidR="003B6BDD" w:rsidRPr="0016591D" w:rsidRDefault="003B6BDD" w:rsidP="00621E2A">
      <w:pPr>
        <w:spacing w:after="120"/>
        <w:jc w:val="both"/>
        <w:rPr>
          <w:rFonts w:cs="Calibri"/>
          <w:b/>
          <w:lang w:val="es-ES"/>
        </w:rPr>
      </w:pPr>
      <w:r w:rsidRPr="0016591D">
        <w:rPr>
          <w:rFonts w:cs="Calibri"/>
          <w:b/>
          <w:lang w:val="es-ES"/>
        </w:rPr>
        <w:t xml:space="preserve">Tipo de vivienda: </w:t>
      </w:r>
      <w:sdt>
        <w:sdtPr>
          <w:rPr>
            <w:rFonts w:cs="Calibri"/>
            <w:b/>
            <w:lang w:val="es-ES"/>
          </w:rPr>
          <w:id w:val="269671304"/>
          <w:placeholder>
            <w:docPart w:val="E28B6DD37D8F427E8080E904E943F4BA"/>
          </w:placeholder>
          <w:showingPlcHdr/>
          <w:text/>
        </w:sdtPr>
        <w:sdtEndPr/>
        <w:sdtContent>
          <w:r w:rsidR="00205BF0" w:rsidRPr="0016591D">
            <w:rPr>
              <w:rStyle w:val="Textodelmarcadordeposicin"/>
              <w:rFonts w:cs="Calibri"/>
              <w:lang w:val="es-ES"/>
            </w:rPr>
            <w:t>Haga clic aquí para escribir texto.</w:t>
          </w:r>
        </w:sdtContent>
      </w:sdt>
    </w:p>
    <w:p w:rsidR="003B6BDD" w:rsidRPr="0016591D" w:rsidRDefault="003B6BDD" w:rsidP="00621E2A">
      <w:pPr>
        <w:spacing w:after="120"/>
        <w:jc w:val="both"/>
        <w:rPr>
          <w:rFonts w:cs="Calibri"/>
          <w:b/>
          <w:lang w:val="es-ES"/>
        </w:rPr>
      </w:pPr>
      <w:r w:rsidRPr="0016591D">
        <w:rPr>
          <w:rFonts w:cs="Calibri"/>
          <w:b/>
          <w:lang w:val="es-ES"/>
        </w:rPr>
        <w:t xml:space="preserve">Metros cuadrados aproximados: </w:t>
      </w:r>
      <w:sdt>
        <w:sdtPr>
          <w:rPr>
            <w:rFonts w:cs="Calibri"/>
            <w:b/>
            <w:lang w:val="es-ES"/>
          </w:rPr>
          <w:id w:val="-483165707"/>
          <w:placeholder>
            <w:docPart w:val="8BEE71D2985B4298839C8B6AA33500AE"/>
          </w:placeholder>
          <w:showingPlcHdr/>
          <w:text/>
        </w:sdtPr>
        <w:sdtEndPr/>
        <w:sdtContent>
          <w:r w:rsidR="00205BF0" w:rsidRPr="0016591D">
            <w:rPr>
              <w:rStyle w:val="Textodelmarcadordeposicin"/>
              <w:rFonts w:cs="Calibri"/>
              <w:lang w:val="es-ES"/>
            </w:rPr>
            <w:t>Haga clic aquí para escribir texto.</w:t>
          </w:r>
        </w:sdtContent>
      </w:sdt>
    </w:p>
    <w:p w:rsidR="003B6BDD" w:rsidRPr="0016591D" w:rsidRDefault="003B6BDD" w:rsidP="00621E2A">
      <w:pPr>
        <w:spacing w:after="120"/>
        <w:jc w:val="both"/>
        <w:rPr>
          <w:rFonts w:cs="Calibri"/>
          <w:b/>
          <w:lang w:val="es-ES"/>
        </w:rPr>
      </w:pPr>
      <w:r w:rsidRPr="0016591D">
        <w:rPr>
          <w:rFonts w:cs="Calibri"/>
          <w:b/>
          <w:lang w:val="es-ES"/>
        </w:rPr>
        <w:t xml:space="preserve">Si tiene jardín o parcela, indique lo siguiente: </w:t>
      </w:r>
    </w:p>
    <w:p w:rsidR="003B6BDD" w:rsidRPr="0016591D" w:rsidRDefault="003B6BDD" w:rsidP="00621E2A">
      <w:pPr>
        <w:pStyle w:val="Prrafodelista"/>
        <w:numPr>
          <w:ilvl w:val="0"/>
          <w:numId w:val="1"/>
        </w:numPr>
        <w:spacing w:after="120"/>
        <w:ind w:right="-427"/>
        <w:contextualSpacing w:val="0"/>
        <w:jc w:val="both"/>
        <w:rPr>
          <w:rFonts w:cs="Calibri"/>
          <w:b/>
          <w:lang w:val="es-ES"/>
        </w:rPr>
      </w:pPr>
      <w:r w:rsidRPr="0016591D">
        <w:rPr>
          <w:rFonts w:cs="Calibri"/>
          <w:i/>
          <w:lang w:val="es-ES"/>
        </w:rPr>
        <w:t>Metros cuadrados aproximados del jardín o parcela:</w:t>
      </w:r>
      <w:r w:rsidR="00205BF0" w:rsidRPr="0016591D">
        <w:rPr>
          <w:rFonts w:cs="Calibri"/>
          <w:b/>
          <w:lang w:val="es-ES"/>
        </w:rPr>
        <w:t xml:space="preserve"> </w:t>
      </w:r>
      <w:sdt>
        <w:sdtPr>
          <w:rPr>
            <w:rFonts w:cs="Calibri"/>
            <w:b/>
            <w:lang w:val="es-ES"/>
          </w:rPr>
          <w:id w:val="1266190582"/>
          <w:placeholder>
            <w:docPart w:val="B5679D4CCFAB43078AE1A8A4396321EE"/>
          </w:placeholder>
          <w:showingPlcHdr/>
          <w:text/>
        </w:sdtPr>
        <w:sdtEndPr/>
        <w:sdtContent>
          <w:r w:rsidR="00205BF0" w:rsidRPr="0016591D">
            <w:rPr>
              <w:rStyle w:val="Textodelmarcadordeposicin"/>
              <w:rFonts w:cs="Calibri"/>
              <w:lang w:val="es-ES"/>
            </w:rPr>
            <w:t>Haga clic aquí para escribir texto.</w:t>
          </w:r>
        </w:sdtContent>
      </w:sdt>
    </w:p>
    <w:p w:rsidR="003B6BDD" w:rsidRPr="0016591D" w:rsidRDefault="003B6BDD" w:rsidP="00621E2A">
      <w:pPr>
        <w:pStyle w:val="Prrafodelista"/>
        <w:numPr>
          <w:ilvl w:val="0"/>
          <w:numId w:val="1"/>
        </w:numPr>
        <w:spacing w:after="120"/>
        <w:contextualSpacing w:val="0"/>
        <w:jc w:val="both"/>
        <w:rPr>
          <w:rFonts w:cs="Calibri"/>
          <w:b/>
          <w:lang w:val="es-ES"/>
        </w:rPr>
      </w:pPr>
      <w:r w:rsidRPr="0016591D">
        <w:rPr>
          <w:rFonts w:cs="Calibri"/>
          <w:i/>
          <w:lang w:val="es-ES"/>
        </w:rPr>
        <w:t>Altura de la valla o muro exterior:</w:t>
      </w:r>
      <w:r w:rsidRPr="0016591D">
        <w:rPr>
          <w:rFonts w:cs="Calibri"/>
          <w:b/>
          <w:lang w:val="es-ES"/>
        </w:rPr>
        <w:t xml:space="preserve"> </w:t>
      </w:r>
      <w:sdt>
        <w:sdtPr>
          <w:rPr>
            <w:rFonts w:cs="Calibri"/>
            <w:b/>
            <w:lang w:val="es-ES"/>
          </w:rPr>
          <w:id w:val="-1257900542"/>
          <w:placeholder>
            <w:docPart w:val="1DB49C151D14462B81B3AC37B377C658"/>
          </w:placeholder>
          <w:showingPlcHdr/>
          <w:text/>
        </w:sdtPr>
        <w:sdtEndPr/>
        <w:sdtContent>
          <w:r w:rsidR="00205BF0" w:rsidRPr="0016591D">
            <w:rPr>
              <w:rStyle w:val="Textodelmarcadordeposicin"/>
              <w:rFonts w:cs="Calibri"/>
              <w:lang w:val="es-ES"/>
            </w:rPr>
            <w:t>Haga clic aquí para escribir texto.</w:t>
          </w:r>
        </w:sdtContent>
      </w:sdt>
    </w:p>
    <w:p w:rsidR="003B6BDD" w:rsidRPr="0016591D" w:rsidRDefault="003B6BDD" w:rsidP="00621E2A">
      <w:pPr>
        <w:pStyle w:val="Prrafodelista"/>
        <w:numPr>
          <w:ilvl w:val="0"/>
          <w:numId w:val="1"/>
        </w:numPr>
        <w:spacing w:after="120"/>
        <w:ind w:right="-1277"/>
        <w:contextualSpacing w:val="0"/>
        <w:jc w:val="both"/>
        <w:rPr>
          <w:rFonts w:cs="Calibri"/>
          <w:b/>
          <w:lang w:val="es-ES"/>
        </w:rPr>
      </w:pPr>
      <w:r w:rsidRPr="0016591D">
        <w:rPr>
          <w:rFonts w:cs="Calibri"/>
          <w:i/>
          <w:lang w:val="es-ES"/>
        </w:rPr>
        <w:t>¿Está todo el perímetro cerrado por valla o muro exterior?</w:t>
      </w:r>
      <w:r w:rsidR="00205BF0" w:rsidRPr="0016591D">
        <w:rPr>
          <w:rFonts w:cs="Calibri"/>
          <w:b/>
          <w:lang w:val="es-ES"/>
        </w:rPr>
        <w:t xml:space="preserve"> </w:t>
      </w:r>
      <w:sdt>
        <w:sdtPr>
          <w:rPr>
            <w:rFonts w:cs="Calibri"/>
            <w:b/>
            <w:lang w:val="es-ES"/>
          </w:rPr>
          <w:id w:val="476572641"/>
          <w:placeholder>
            <w:docPart w:val="4E06EB1E02FE419489FA792D687DE810"/>
          </w:placeholder>
          <w:showingPlcHdr/>
          <w:text/>
        </w:sdtPr>
        <w:sdtEndPr/>
        <w:sdtContent>
          <w:r w:rsidR="00205BF0" w:rsidRPr="0016591D">
            <w:rPr>
              <w:rStyle w:val="Textodelmarcadordeposicin"/>
              <w:rFonts w:cs="Calibri"/>
              <w:lang w:val="es-ES"/>
            </w:rPr>
            <w:t>Haga clic aquí para escribir texto.</w:t>
          </w:r>
        </w:sdtContent>
      </w:sdt>
    </w:p>
    <w:p w:rsidR="003B6BDD" w:rsidRPr="0016591D" w:rsidRDefault="003B6BDD" w:rsidP="00621E2A">
      <w:pPr>
        <w:spacing w:after="120"/>
        <w:jc w:val="both"/>
        <w:rPr>
          <w:rFonts w:cs="Calibri"/>
          <w:lang w:val="es-ES"/>
        </w:rPr>
      </w:pPr>
      <w:r w:rsidRPr="0016591D">
        <w:rPr>
          <w:rFonts w:cs="Calibri"/>
          <w:b/>
          <w:lang w:val="es-ES"/>
        </w:rPr>
        <w:t xml:space="preserve">En caso de ser un piso </w:t>
      </w:r>
      <w:r w:rsidRPr="0016591D">
        <w:rPr>
          <w:rFonts w:cs="Calibri"/>
          <w:i/>
          <w:lang w:val="es-ES"/>
        </w:rPr>
        <w:t>consulte los estatutos de su comunidad de vecinos y su contrato de alquiler (si procede)</w:t>
      </w:r>
      <w:r w:rsidRPr="0016591D">
        <w:rPr>
          <w:rFonts w:cs="Calibri"/>
          <w:b/>
          <w:lang w:val="es-ES"/>
        </w:rPr>
        <w:t xml:space="preserve"> ¿Se prohíbe de alguna forma la tenencia de perros o gatos en su vivienda? </w:t>
      </w:r>
      <w:r w:rsidRPr="0016591D">
        <w:rPr>
          <w:rFonts w:cs="Calibri"/>
          <w:b/>
          <w:lang w:val="es-ES"/>
        </w:rPr>
        <w:tab/>
      </w:r>
      <w:r w:rsidRPr="0016591D">
        <w:rPr>
          <w:rFonts w:cs="Calibri"/>
          <w:b/>
          <w:lang w:val="es-ES"/>
        </w:rPr>
        <w:tab/>
      </w:r>
      <w:r w:rsidRPr="0016591D">
        <w:rPr>
          <w:rFonts w:cs="Calibri"/>
          <w:lang w:val="es-ES"/>
        </w:rPr>
        <w:t>Sí</w:t>
      </w:r>
      <w:r w:rsidR="0016591D">
        <w:rPr>
          <w:rFonts w:cs="Calibri"/>
          <w:lang w:val="es-ES"/>
        </w:rPr>
        <w:t xml:space="preserve"> </w:t>
      </w:r>
      <w:sdt>
        <w:sdtPr>
          <w:rPr>
            <w:rFonts w:cs="Calibri"/>
            <w:lang w:val="es-ES"/>
          </w:rPr>
          <w:id w:val="790481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591D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Pr="0016591D">
        <w:rPr>
          <w:rFonts w:cs="Calibri"/>
          <w:lang w:val="es-ES"/>
        </w:rPr>
        <w:tab/>
        <w:t xml:space="preserve">No </w:t>
      </w:r>
      <w:sdt>
        <w:sdtPr>
          <w:rPr>
            <w:rFonts w:cs="Calibri"/>
            <w:lang w:val="es-ES"/>
          </w:rPr>
          <w:id w:val="2041694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591D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</w:p>
    <w:p w:rsidR="0016591D" w:rsidRPr="00625F3A" w:rsidRDefault="003B6BDD" w:rsidP="00625F3A">
      <w:pPr>
        <w:spacing w:after="120"/>
        <w:jc w:val="both"/>
        <w:rPr>
          <w:rFonts w:cs="Calibri"/>
          <w:lang w:val="es-ES"/>
        </w:rPr>
      </w:pPr>
      <w:r w:rsidRPr="0016591D">
        <w:rPr>
          <w:rFonts w:cs="Calibri"/>
          <w:b/>
          <w:lang w:val="es-ES"/>
        </w:rPr>
        <w:t>¿</w:t>
      </w:r>
      <w:r w:rsidR="00625F3A">
        <w:rPr>
          <w:rFonts w:cs="Calibri"/>
          <w:b/>
          <w:lang w:val="es-ES"/>
        </w:rPr>
        <w:t>Existe la posibilidad de mudanza durante el periodo de acogida</w:t>
      </w:r>
      <w:r w:rsidRPr="0016591D">
        <w:rPr>
          <w:rFonts w:cs="Calibri"/>
          <w:b/>
          <w:lang w:val="es-ES"/>
        </w:rPr>
        <w:t>?</w:t>
      </w:r>
      <w:r w:rsidRPr="0016591D">
        <w:rPr>
          <w:rFonts w:cs="Calibri"/>
          <w:lang w:val="es-ES"/>
        </w:rPr>
        <w:t xml:space="preserve"> </w:t>
      </w:r>
      <w:r w:rsidRPr="0016591D">
        <w:rPr>
          <w:rFonts w:cs="Calibri"/>
          <w:lang w:val="es-ES"/>
        </w:rPr>
        <w:tab/>
        <w:t>Sí</w:t>
      </w:r>
      <w:r w:rsidR="0016591D">
        <w:rPr>
          <w:rFonts w:cs="Calibri"/>
          <w:lang w:val="es-ES"/>
        </w:rPr>
        <w:t xml:space="preserve"> </w:t>
      </w:r>
      <w:sdt>
        <w:sdtPr>
          <w:rPr>
            <w:rFonts w:cs="Calibri"/>
            <w:lang w:val="es-ES"/>
          </w:rPr>
          <w:id w:val="-2096316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591D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Pr="0016591D">
        <w:rPr>
          <w:rFonts w:cs="Calibri"/>
          <w:lang w:val="es-ES"/>
        </w:rPr>
        <w:tab/>
        <w:t xml:space="preserve">No </w:t>
      </w:r>
      <w:sdt>
        <w:sdtPr>
          <w:rPr>
            <w:rFonts w:cs="Calibri"/>
            <w:lang w:val="es-ES"/>
          </w:rPr>
          <w:id w:val="-944461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591D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</w:p>
    <w:p w:rsidR="00625F3A" w:rsidRDefault="00133703" w:rsidP="00133703">
      <w:pPr>
        <w:pStyle w:val="Prrafodelista"/>
        <w:numPr>
          <w:ilvl w:val="0"/>
          <w:numId w:val="1"/>
        </w:numPr>
        <w:spacing w:after="120"/>
        <w:ind w:right="-1277"/>
        <w:contextualSpacing w:val="0"/>
        <w:jc w:val="both"/>
        <w:rPr>
          <w:rFonts w:cs="Calibri"/>
          <w:i/>
          <w:lang w:val="es-ES"/>
        </w:rPr>
      </w:pPr>
      <w:r>
        <w:rPr>
          <w:rFonts w:cs="Calibri"/>
          <w:i/>
          <w:lang w:val="es-ES"/>
        </w:rPr>
        <w:t xml:space="preserve">En caso afirmativo </w:t>
      </w:r>
      <w:r w:rsidR="00625F3A">
        <w:rPr>
          <w:rFonts w:cs="Calibri"/>
          <w:i/>
          <w:lang w:val="es-ES"/>
        </w:rPr>
        <w:t>¿</w:t>
      </w:r>
      <w:r>
        <w:rPr>
          <w:rFonts w:cs="Calibri"/>
          <w:i/>
          <w:lang w:val="es-ES"/>
        </w:rPr>
        <w:t xml:space="preserve">qué haría con el animal </w:t>
      </w:r>
      <w:r w:rsidR="00625F3A">
        <w:rPr>
          <w:rFonts w:cs="Calibri"/>
          <w:i/>
          <w:lang w:val="es-ES"/>
        </w:rPr>
        <w:t>acogido</w:t>
      </w:r>
      <w:r w:rsidRPr="0016591D">
        <w:rPr>
          <w:rFonts w:cs="Calibri"/>
          <w:i/>
          <w:lang w:val="es-ES"/>
        </w:rPr>
        <w:t xml:space="preserve">?: </w:t>
      </w:r>
      <w:sdt>
        <w:sdtPr>
          <w:rPr>
            <w:rFonts w:cs="Calibri"/>
            <w:i/>
            <w:lang w:val="es-ES"/>
          </w:rPr>
          <w:id w:val="1035071481"/>
          <w:placeholder>
            <w:docPart w:val="6E1D100E0ED84052B8A1B56137408A81"/>
          </w:placeholder>
          <w:showingPlcHdr/>
          <w:text/>
        </w:sdtPr>
        <w:sdtEndPr/>
        <w:sdtContent>
          <w:r w:rsidRPr="0016591D">
            <w:rPr>
              <w:rStyle w:val="Textodelmarcadordeposicin"/>
              <w:rFonts w:cs="Calibri"/>
              <w:lang w:val="es-ES"/>
            </w:rPr>
            <w:t>Haga clic aquí para escribir texto.</w:t>
          </w:r>
        </w:sdtContent>
      </w:sdt>
    </w:p>
    <w:p w:rsidR="00625F3A" w:rsidRDefault="00625F3A">
      <w:pPr>
        <w:rPr>
          <w:rFonts w:cs="Calibri"/>
          <w:i/>
          <w:lang w:val="es-ES"/>
        </w:rPr>
      </w:pPr>
      <w:r>
        <w:rPr>
          <w:rFonts w:cs="Calibri"/>
          <w:i/>
          <w:lang w:val="es-ES"/>
        </w:rPr>
        <w:br w:type="page"/>
      </w:r>
    </w:p>
    <w:p w:rsidR="003B6BDD" w:rsidRPr="0016591D" w:rsidRDefault="003B6BDD" w:rsidP="00D84F69">
      <w:pPr>
        <w:spacing w:before="360" w:after="120"/>
        <w:jc w:val="center"/>
        <w:rPr>
          <w:rFonts w:cs="Calibri"/>
          <w:b/>
          <w:sz w:val="32"/>
          <w:u w:val="single"/>
          <w:lang w:val="es-ES"/>
        </w:rPr>
      </w:pPr>
      <w:r w:rsidRPr="0016591D">
        <w:rPr>
          <w:rFonts w:cs="Calibri"/>
          <w:b/>
          <w:sz w:val="32"/>
          <w:u w:val="single"/>
          <w:lang w:val="es-ES"/>
        </w:rPr>
        <w:lastRenderedPageBreak/>
        <w:t xml:space="preserve">SOBRE LAS PERSONAS </w:t>
      </w:r>
      <w:r w:rsidRPr="0016591D">
        <w:rPr>
          <w:rFonts w:cs="Calibri"/>
          <w:b/>
          <w:color w:val="FF0000"/>
          <w:sz w:val="32"/>
          <w:u w:val="single"/>
          <w:lang w:val="es-ES"/>
        </w:rPr>
        <w:t>QUE VIVEN EN LA CASA</w:t>
      </w:r>
    </w:p>
    <w:p w:rsidR="00205BF0" w:rsidRPr="0016591D" w:rsidRDefault="00205BF0" w:rsidP="00F03D28">
      <w:pPr>
        <w:rPr>
          <w:rFonts w:cs="Calibri"/>
          <w:lang w:val="es-ES"/>
        </w:rPr>
      </w:pPr>
      <w:r w:rsidRPr="0016591D">
        <w:rPr>
          <w:rFonts w:cs="Calibri"/>
          <w:b/>
          <w:lang w:val="es-ES"/>
        </w:rPr>
        <w:t>¿Cuántas personas viven en su casa?</w:t>
      </w:r>
      <w:r w:rsidRPr="0016591D">
        <w:rPr>
          <w:rFonts w:cs="Calibri"/>
          <w:b/>
          <w:lang w:val="es-ES"/>
        </w:rPr>
        <w:tab/>
      </w:r>
      <w:r w:rsidRPr="0016591D">
        <w:rPr>
          <w:rFonts w:cs="Calibri"/>
          <w:lang w:val="es-ES"/>
        </w:rPr>
        <w:t xml:space="preserve"> </w:t>
      </w:r>
    </w:p>
    <w:p w:rsidR="00205BF0" w:rsidRPr="0016591D" w:rsidRDefault="00205BF0" w:rsidP="00621E2A">
      <w:pPr>
        <w:pStyle w:val="Prrafodelista"/>
        <w:numPr>
          <w:ilvl w:val="0"/>
          <w:numId w:val="2"/>
        </w:numPr>
        <w:spacing w:after="120"/>
        <w:jc w:val="both"/>
        <w:rPr>
          <w:rFonts w:cs="Calibri"/>
          <w:lang w:val="es-ES"/>
        </w:rPr>
      </w:pPr>
      <w:r w:rsidRPr="0016591D">
        <w:rPr>
          <w:rFonts w:cs="Calibri"/>
          <w:i/>
          <w:lang w:val="es-ES"/>
        </w:rPr>
        <w:t>Adultos</w:t>
      </w:r>
      <w:r w:rsidRPr="0016591D">
        <w:rPr>
          <w:rFonts w:cs="Calibri"/>
          <w:b/>
          <w:i/>
          <w:lang w:val="es-ES"/>
        </w:rPr>
        <w:t xml:space="preserve"> </w:t>
      </w:r>
      <w:sdt>
        <w:sdtPr>
          <w:rPr>
            <w:rFonts w:cs="Calibri"/>
            <w:b/>
            <w:lang w:val="es-ES"/>
          </w:rPr>
          <w:id w:val="-1819719322"/>
          <w:placeholder>
            <w:docPart w:val="1EB8B8EFC6844124A41169B23C14D5C0"/>
          </w:placeholder>
          <w:showingPlcHdr/>
          <w:text/>
        </w:sdtPr>
        <w:sdtEndPr/>
        <w:sdtContent>
          <w:r w:rsidRPr="0016591D">
            <w:rPr>
              <w:rStyle w:val="Textodelmarcadordeposicin"/>
              <w:rFonts w:cs="Calibri"/>
              <w:lang w:val="es-ES"/>
            </w:rPr>
            <w:t>Haga clic aquí para escribir texto.</w:t>
          </w:r>
        </w:sdtContent>
      </w:sdt>
      <w:r w:rsidRPr="0016591D">
        <w:rPr>
          <w:rFonts w:cs="Calibri"/>
          <w:lang w:val="es-ES"/>
        </w:rPr>
        <w:tab/>
      </w:r>
    </w:p>
    <w:p w:rsidR="00205BF0" w:rsidRPr="0016591D" w:rsidRDefault="00205BF0" w:rsidP="00621E2A">
      <w:pPr>
        <w:pStyle w:val="Prrafodelista"/>
        <w:numPr>
          <w:ilvl w:val="0"/>
          <w:numId w:val="2"/>
        </w:numPr>
        <w:spacing w:after="120"/>
        <w:jc w:val="both"/>
        <w:rPr>
          <w:rFonts w:cs="Calibri"/>
          <w:lang w:val="es-ES"/>
        </w:rPr>
      </w:pPr>
      <w:r w:rsidRPr="0016591D">
        <w:rPr>
          <w:rFonts w:cs="Calibri"/>
          <w:i/>
          <w:lang w:val="es-ES"/>
        </w:rPr>
        <w:t>Niños</w:t>
      </w:r>
      <w:r w:rsidRPr="0016591D">
        <w:rPr>
          <w:rFonts w:cs="Calibri"/>
          <w:lang w:val="es-ES"/>
        </w:rPr>
        <w:t xml:space="preserve"> </w:t>
      </w:r>
      <w:sdt>
        <w:sdtPr>
          <w:rPr>
            <w:rFonts w:cs="Calibri"/>
            <w:b/>
            <w:lang w:val="es-ES"/>
          </w:rPr>
          <w:id w:val="1099381456"/>
          <w:placeholder>
            <w:docPart w:val="02136ED5AAA645EA829882B03E648DDD"/>
          </w:placeholder>
          <w:showingPlcHdr/>
          <w:text/>
        </w:sdtPr>
        <w:sdtEndPr/>
        <w:sdtContent>
          <w:r w:rsidRPr="0016591D">
            <w:rPr>
              <w:rStyle w:val="Textodelmarcadordeposicin"/>
              <w:rFonts w:cs="Calibri"/>
              <w:lang w:val="es-ES"/>
            </w:rPr>
            <w:t>Haga clic aquí para escribir texto.</w:t>
          </w:r>
        </w:sdtContent>
      </w:sdt>
    </w:p>
    <w:p w:rsidR="00205BF0" w:rsidRPr="0016591D" w:rsidRDefault="00625F3A" w:rsidP="00621E2A">
      <w:pPr>
        <w:spacing w:after="120"/>
        <w:jc w:val="both"/>
        <w:rPr>
          <w:rFonts w:cs="Calibri"/>
          <w:lang w:val="es-ES"/>
        </w:rPr>
      </w:pPr>
      <w:r>
        <w:rPr>
          <w:rFonts w:cs="Calibri"/>
          <w:b/>
          <w:lang w:val="es-ES"/>
        </w:rPr>
        <w:t>¿Existe la posibilidad de llegada de un bebé durante el periodo de acogida?</w:t>
      </w:r>
      <w:r w:rsidR="00205BF0" w:rsidRPr="0016591D">
        <w:rPr>
          <w:rFonts w:cs="Calibri"/>
          <w:b/>
          <w:lang w:val="es-ES"/>
        </w:rPr>
        <w:t xml:space="preserve"> </w:t>
      </w:r>
      <w:r w:rsidR="00205BF0" w:rsidRPr="0016591D">
        <w:rPr>
          <w:rFonts w:cs="Calibri"/>
          <w:b/>
          <w:lang w:val="es-ES"/>
        </w:rPr>
        <w:tab/>
      </w:r>
      <w:r w:rsidR="00205BF0" w:rsidRPr="0016591D">
        <w:rPr>
          <w:rFonts w:cs="Calibri"/>
          <w:lang w:val="es-ES"/>
        </w:rPr>
        <w:t xml:space="preserve"> Sí </w:t>
      </w:r>
      <w:sdt>
        <w:sdtPr>
          <w:rPr>
            <w:rFonts w:cs="Calibri"/>
            <w:lang w:val="es-ES"/>
          </w:rPr>
          <w:id w:val="453678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5BF0" w:rsidRPr="0016591D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="00205BF0" w:rsidRPr="0016591D">
        <w:rPr>
          <w:rFonts w:cs="Calibri"/>
          <w:lang w:val="es-ES"/>
        </w:rPr>
        <w:tab/>
        <w:t xml:space="preserve">No </w:t>
      </w:r>
      <w:sdt>
        <w:sdtPr>
          <w:rPr>
            <w:rFonts w:cs="Calibri"/>
            <w:lang w:val="es-ES"/>
          </w:rPr>
          <w:id w:val="945433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5BF0" w:rsidRPr="0016591D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="00205BF0" w:rsidRPr="0016591D">
        <w:rPr>
          <w:rFonts w:cs="Calibri"/>
          <w:b/>
          <w:lang w:val="es-ES"/>
        </w:rPr>
        <w:tab/>
      </w:r>
      <w:r w:rsidR="00205BF0" w:rsidRPr="0016591D">
        <w:rPr>
          <w:rFonts w:cs="Calibri"/>
          <w:lang w:val="es-ES"/>
        </w:rPr>
        <w:t xml:space="preserve"> </w:t>
      </w:r>
    </w:p>
    <w:p w:rsidR="00205BF0" w:rsidRPr="0016591D" w:rsidRDefault="00205BF0" w:rsidP="00621E2A">
      <w:pPr>
        <w:spacing w:after="120"/>
        <w:jc w:val="both"/>
        <w:rPr>
          <w:rFonts w:cs="Calibri"/>
          <w:lang w:val="es-ES"/>
        </w:rPr>
      </w:pPr>
      <w:r w:rsidRPr="0016591D">
        <w:rPr>
          <w:rFonts w:cs="Calibri"/>
          <w:b/>
          <w:lang w:val="es-ES"/>
        </w:rPr>
        <w:t xml:space="preserve">¿Cree que la tenencia de animales supone un riesgo durante el embarazo? </w:t>
      </w:r>
      <w:r w:rsidRPr="0016591D">
        <w:rPr>
          <w:rFonts w:cs="Calibri"/>
          <w:b/>
          <w:lang w:val="es-ES"/>
        </w:rPr>
        <w:tab/>
      </w:r>
      <w:r w:rsidRPr="0016591D">
        <w:rPr>
          <w:rFonts w:cs="Calibri"/>
          <w:lang w:val="es-ES"/>
        </w:rPr>
        <w:t xml:space="preserve">Sí </w:t>
      </w:r>
      <w:sdt>
        <w:sdtPr>
          <w:rPr>
            <w:rFonts w:cs="Calibri"/>
            <w:lang w:val="es-ES"/>
          </w:rPr>
          <w:id w:val="9416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591D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Pr="0016591D">
        <w:rPr>
          <w:rFonts w:cs="Calibri"/>
          <w:lang w:val="es-ES"/>
        </w:rPr>
        <w:tab/>
        <w:t xml:space="preserve">No </w:t>
      </w:r>
      <w:sdt>
        <w:sdtPr>
          <w:rPr>
            <w:rFonts w:cs="Calibri"/>
            <w:lang w:val="es-ES"/>
          </w:rPr>
          <w:id w:val="165449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591D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</w:p>
    <w:p w:rsidR="00205BF0" w:rsidRPr="0016591D" w:rsidRDefault="00205BF0" w:rsidP="00621E2A">
      <w:pPr>
        <w:spacing w:after="120"/>
        <w:jc w:val="both"/>
        <w:rPr>
          <w:rFonts w:cs="Calibri"/>
          <w:lang w:val="es-ES"/>
        </w:rPr>
      </w:pPr>
      <w:r w:rsidRPr="0016591D">
        <w:rPr>
          <w:rFonts w:cs="Calibri"/>
          <w:b/>
          <w:lang w:val="es-ES"/>
        </w:rPr>
        <w:t xml:space="preserve">¿Padece usted o alguna de las personas con las que comparte su vivienda algún tipo de alergia? </w:t>
      </w:r>
      <w:r w:rsidRPr="0016591D">
        <w:rPr>
          <w:rFonts w:cs="Calibri"/>
          <w:b/>
          <w:lang w:val="es-ES"/>
        </w:rPr>
        <w:tab/>
      </w:r>
      <w:r w:rsidRPr="0016591D">
        <w:rPr>
          <w:rFonts w:cs="Calibri"/>
          <w:lang w:val="es-ES"/>
        </w:rPr>
        <w:t xml:space="preserve">Sí </w:t>
      </w:r>
      <w:sdt>
        <w:sdtPr>
          <w:rPr>
            <w:rFonts w:cs="Calibri"/>
            <w:lang w:val="es-ES"/>
          </w:rPr>
          <w:id w:val="252938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591D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Pr="0016591D">
        <w:rPr>
          <w:rFonts w:cs="Calibri"/>
          <w:lang w:val="es-ES"/>
        </w:rPr>
        <w:tab/>
        <w:t xml:space="preserve">No </w:t>
      </w:r>
      <w:sdt>
        <w:sdtPr>
          <w:rPr>
            <w:rFonts w:cs="Calibri"/>
            <w:lang w:val="es-ES"/>
          </w:rPr>
          <w:id w:val="-754043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591D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</w:p>
    <w:p w:rsidR="00205BF0" w:rsidRPr="00625F3A" w:rsidRDefault="00205BF0" w:rsidP="00621E2A">
      <w:pPr>
        <w:pStyle w:val="Prrafodelista"/>
        <w:numPr>
          <w:ilvl w:val="0"/>
          <w:numId w:val="3"/>
        </w:numPr>
        <w:spacing w:after="360"/>
        <w:ind w:left="714" w:hanging="357"/>
        <w:jc w:val="both"/>
        <w:rPr>
          <w:rFonts w:cs="Calibri"/>
          <w:b/>
          <w:lang w:val="es-ES"/>
        </w:rPr>
      </w:pPr>
      <w:r w:rsidRPr="0016591D">
        <w:rPr>
          <w:rFonts w:cs="Calibri"/>
          <w:i/>
          <w:lang w:val="es-ES"/>
        </w:rPr>
        <w:t xml:space="preserve">En caso afirmativo indique las alergias: </w:t>
      </w:r>
      <w:sdt>
        <w:sdtPr>
          <w:rPr>
            <w:rFonts w:cs="Calibri"/>
            <w:i/>
            <w:lang w:val="es-ES"/>
          </w:rPr>
          <w:id w:val="126671172"/>
          <w:placeholder>
            <w:docPart w:val="DefaultPlaceholder_1081868574"/>
          </w:placeholder>
          <w:showingPlcHdr/>
          <w:text/>
        </w:sdtPr>
        <w:sdtEndPr/>
        <w:sdtContent>
          <w:r w:rsidRPr="0016591D">
            <w:rPr>
              <w:rStyle w:val="Textodelmarcadordeposicin"/>
              <w:lang w:val="es-ES"/>
            </w:rPr>
            <w:t>Haga clic aquí para escribir texto.</w:t>
          </w:r>
        </w:sdtContent>
      </w:sdt>
    </w:p>
    <w:p w:rsidR="00625F3A" w:rsidRDefault="00625F3A" w:rsidP="00625F3A">
      <w:pPr>
        <w:spacing w:after="360"/>
        <w:jc w:val="both"/>
        <w:rPr>
          <w:rFonts w:asciiTheme="minorHAnsi" w:eastAsia="Calibri" w:hAnsiTheme="minorHAnsi" w:cstheme="minorHAnsi"/>
          <w:lang w:val="es-ES"/>
        </w:rPr>
      </w:pPr>
      <w:r w:rsidRPr="00625F3A">
        <w:rPr>
          <w:rFonts w:asciiTheme="minorHAnsi" w:eastAsia="Calibri" w:hAnsiTheme="minorHAnsi" w:cstheme="minorHAnsi"/>
          <w:lang w:val="es-ES"/>
        </w:rPr>
        <w:t>Los animales en acogida son animales que en su mayoría han sido maltratados, que tienen diferentes traumas, que han sido abandonados y que han sufrido ya bastante, de los que no se sabe nada de su pasado, la casa de acogida será en muchos casos la primera experiencia positiva que tengan.</w:t>
      </w:r>
    </w:p>
    <w:p w:rsidR="009C554D" w:rsidRPr="0016591D" w:rsidRDefault="009C554D" w:rsidP="00D84F69">
      <w:pPr>
        <w:pStyle w:val="Prrafodelista"/>
        <w:spacing w:before="360"/>
        <w:ind w:left="0"/>
        <w:contextualSpacing w:val="0"/>
        <w:jc w:val="center"/>
        <w:rPr>
          <w:rFonts w:cs="Calibri"/>
          <w:b/>
          <w:sz w:val="32"/>
          <w:u w:val="single"/>
          <w:lang w:val="es-ES"/>
        </w:rPr>
      </w:pPr>
      <w:r w:rsidRPr="0016591D">
        <w:rPr>
          <w:rFonts w:cs="Calibri"/>
          <w:b/>
          <w:sz w:val="32"/>
          <w:u w:val="single"/>
          <w:lang w:val="es-ES"/>
        </w:rPr>
        <w:t xml:space="preserve">SOBRE EL ANIMAL A </w:t>
      </w:r>
      <w:r w:rsidR="00625F3A">
        <w:rPr>
          <w:rFonts w:cs="Calibri"/>
          <w:b/>
          <w:sz w:val="32"/>
          <w:u w:val="single"/>
          <w:lang w:val="es-ES"/>
        </w:rPr>
        <w:t>ACOGER</w:t>
      </w:r>
    </w:p>
    <w:p w:rsidR="009C554D" w:rsidRPr="0016591D" w:rsidRDefault="009C554D" w:rsidP="00D84F69">
      <w:pPr>
        <w:pStyle w:val="Prrafodelista"/>
        <w:spacing w:after="120"/>
        <w:ind w:left="0"/>
        <w:jc w:val="center"/>
        <w:rPr>
          <w:rFonts w:cs="Calibri"/>
          <w:b/>
          <w:sz w:val="32"/>
          <w:u w:val="single"/>
          <w:lang w:val="es-ES"/>
        </w:rPr>
      </w:pPr>
      <w:r w:rsidRPr="0016591D">
        <w:rPr>
          <w:rFonts w:cs="Calibri"/>
          <w:b/>
          <w:color w:val="FF0000"/>
          <w:sz w:val="32"/>
          <w:u w:val="single"/>
          <w:lang w:val="es-ES"/>
        </w:rPr>
        <w:t>Y SUS EXPERIENCIAS ANTERIORES</w:t>
      </w:r>
    </w:p>
    <w:p w:rsidR="009C554D" w:rsidRPr="0016591D" w:rsidRDefault="009C554D" w:rsidP="0054248A">
      <w:pPr>
        <w:jc w:val="both"/>
        <w:rPr>
          <w:rFonts w:cs="Calibri"/>
          <w:b/>
          <w:lang w:val="es-ES"/>
        </w:rPr>
      </w:pPr>
      <w:r w:rsidRPr="0016591D">
        <w:rPr>
          <w:rFonts w:cs="Calibri"/>
          <w:b/>
          <w:lang w:val="es-ES"/>
        </w:rPr>
        <w:t xml:space="preserve">¿Ha tenido usted o su pareja anteriormente algún </w:t>
      </w:r>
      <w:r w:rsidR="00625F3A">
        <w:rPr>
          <w:rFonts w:cs="Calibri"/>
          <w:b/>
          <w:lang w:val="es-ES"/>
        </w:rPr>
        <w:t>animal</w:t>
      </w:r>
      <w:r w:rsidRPr="0016591D">
        <w:rPr>
          <w:rFonts w:cs="Calibri"/>
          <w:b/>
          <w:lang w:val="es-ES"/>
        </w:rPr>
        <w:t>?</w:t>
      </w:r>
      <w:r w:rsidRPr="0016591D">
        <w:rPr>
          <w:rFonts w:cs="Calibri"/>
          <w:b/>
          <w:lang w:val="es-ES"/>
        </w:rPr>
        <w:tab/>
        <w:t xml:space="preserve"> </w:t>
      </w:r>
      <w:r w:rsidRPr="0016591D">
        <w:rPr>
          <w:rFonts w:cs="Calibri"/>
          <w:lang w:val="es-ES"/>
        </w:rPr>
        <w:t xml:space="preserve">Sí </w:t>
      </w:r>
      <w:sdt>
        <w:sdtPr>
          <w:rPr>
            <w:rFonts w:ascii="Segoe UI Symbol" w:eastAsia="MS Gothic" w:hAnsi="Segoe UI Symbol" w:cs="Segoe UI Symbol"/>
            <w:lang w:val="es-ES"/>
          </w:rPr>
          <w:id w:val="-1273005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591D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Pr="0016591D">
        <w:rPr>
          <w:rFonts w:cs="Calibri"/>
          <w:lang w:val="es-ES"/>
        </w:rPr>
        <w:tab/>
        <w:t xml:space="preserve">No </w:t>
      </w:r>
      <w:sdt>
        <w:sdtPr>
          <w:rPr>
            <w:rFonts w:ascii="Segoe UI Symbol" w:eastAsia="MS Gothic" w:hAnsi="Segoe UI Symbol" w:cs="Segoe UI Symbol"/>
            <w:lang w:val="es-ES"/>
          </w:rPr>
          <w:id w:val="-133956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591D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</w:p>
    <w:p w:rsidR="009C554D" w:rsidRPr="0016591D" w:rsidRDefault="009C554D" w:rsidP="00621E2A">
      <w:pPr>
        <w:pStyle w:val="Prrafodelista"/>
        <w:numPr>
          <w:ilvl w:val="0"/>
          <w:numId w:val="3"/>
        </w:numPr>
        <w:ind w:left="714" w:hanging="357"/>
        <w:contextualSpacing w:val="0"/>
        <w:jc w:val="both"/>
        <w:rPr>
          <w:rFonts w:cs="Calibri"/>
          <w:b/>
          <w:lang w:val="es-ES"/>
        </w:rPr>
      </w:pPr>
      <w:r w:rsidRPr="0016591D">
        <w:rPr>
          <w:rFonts w:cs="Calibri"/>
          <w:i/>
          <w:lang w:val="es-ES"/>
        </w:rPr>
        <w:t xml:space="preserve">En caso afirmativo, indique qué sucedió con cada uno de estos animales: </w:t>
      </w:r>
      <w:sdt>
        <w:sdtPr>
          <w:rPr>
            <w:rFonts w:cs="Calibri"/>
            <w:i/>
            <w:lang w:val="es-ES"/>
          </w:rPr>
          <w:id w:val="-1671786356"/>
          <w:placeholder>
            <w:docPart w:val="DefaultPlaceholder_1081868574"/>
          </w:placeholder>
          <w:showingPlcHdr/>
          <w:text/>
        </w:sdtPr>
        <w:sdtEndPr/>
        <w:sdtContent>
          <w:r w:rsidRPr="0016591D">
            <w:rPr>
              <w:rStyle w:val="Textodelmarcadordeposicin"/>
              <w:lang w:val="es-ES"/>
            </w:rPr>
            <w:t>Haga clic aquí para escribir texto.</w:t>
          </w:r>
        </w:sdtContent>
      </w:sdt>
    </w:p>
    <w:p w:rsidR="009C554D" w:rsidRDefault="009C554D" w:rsidP="00D84F69">
      <w:pPr>
        <w:spacing w:after="120"/>
        <w:jc w:val="both"/>
        <w:rPr>
          <w:rFonts w:ascii="Segoe UI Symbol" w:eastAsia="MS Gothic" w:hAnsi="Segoe UI Symbol" w:cs="Segoe UI Symbol"/>
          <w:lang w:val="es-ES"/>
        </w:rPr>
      </w:pPr>
      <w:r w:rsidRPr="0016591D">
        <w:rPr>
          <w:rFonts w:cs="Calibri"/>
          <w:b/>
          <w:lang w:val="es-ES"/>
        </w:rPr>
        <w:t>¿</w:t>
      </w:r>
      <w:r w:rsidR="00625F3A">
        <w:rPr>
          <w:rFonts w:cs="Calibri"/>
          <w:b/>
          <w:lang w:val="es-ES"/>
        </w:rPr>
        <w:t>Tiene otros animales en casa</w:t>
      </w:r>
      <w:r w:rsidRPr="0016591D">
        <w:rPr>
          <w:rFonts w:cs="Calibri"/>
          <w:b/>
          <w:lang w:val="es-ES"/>
        </w:rPr>
        <w:t>?</w:t>
      </w:r>
      <w:r w:rsidRPr="0016591D">
        <w:rPr>
          <w:rFonts w:cs="Calibri"/>
          <w:b/>
          <w:lang w:val="es-ES"/>
        </w:rPr>
        <w:tab/>
      </w:r>
      <w:r w:rsidR="00625F3A">
        <w:rPr>
          <w:rFonts w:cs="Calibri"/>
          <w:b/>
          <w:lang w:val="es-ES"/>
        </w:rPr>
        <w:tab/>
      </w:r>
      <w:r w:rsidRPr="0016591D">
        <w:rPr>
          <w:rFonts w:cs="Calibri"/>
          <w:b/>
          <w:lang w:val="es-ES"/>
        </w:rPr>
        <w:t xml:space="preserve"> </w:t>
      </w:r>
      <w:r w:rsidRPr="0016591D">
        <w:rPr>
          <w:rFonts w:cs="Calibri"/>
          <w:lang w:val="es-ES"/>
        </w:rPr>
        <w:t xml:space="preserve">Sí </w:t>
      </w:r>
      <w:sdt>
        <w:sdtPr>
          <w:rPr>
            <w:rFonts w:ascii="Segoe UI Symbol" w:eastAsia="MS Gothic" w:hAnsi="Segoe UI Symbol" w:cs="Segoe UI Symbol"/>
            <w:lang w:val="es-ES"/>
          </w:rPr>
          <w:id w:val="-1322736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591D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Pr="0016591D">
        <w:rPr>
          <w:rFonts w:cs="Calibri"/>
          <w:lang w:val="es-ES"/>
        </w:rPr>
        <w:tab/>
        <w:t xml:space="preserve">No </w:t>
      </w:r>
      <w:sdt>
        <w:sdtPr>
          <w:rPr>
            <w:rFonts w:ascii="Segoe UI Symbol" w:eastAsia="MS Gothic" w:hAnsi="Segoe UI Symbol" w:cs="Segoe UI Symbol"/>
            <w:lang w:val="es-ES"/>
          </w:rPr>
          <w:id w:val="1170836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591D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</w:p>
    <w:p w:rsidR="009C554D" w:rsidRPr="00625F3A" w:rsidRDefault="00625F3A" w:rsidP="00BF024B">
      <w:pPr>
        <w:pStyle w:val="Prrafodelista"/>
        <w:numPr>
          <w:ilvl w:val="0"/>
          <w:numId w:val="3"/>
        </w:numPr>
        <w:spacing w:after="120"/>
        <w:jc w:val="both"/>
        <w:rPr>
          <w:rFonts w:cs="Calibri"/>
          <w:b/>
          <w:lang w:val="es-ES"/>
        </w:rPr>
      </w:pPr>
      <w:r>
        <w:rPr>
          <w:rFonts w:cs="Calibri"/>
          <w:i/>
          <w:lang w:val="es-ES"/>
        </w:rPr>
        <w:t xml:space="preserve">En caso afirmativo, ¿cuáles? </w:t>
      </w:r>
      <w:sdt>
        <w:sdtPr>
          <w:rPr>
            <w:lang w:val="es-ES"/>
          </w:rPr>
          <w:id w:val="778772219"/>
          <w:placeholder>
            <w:docPart w:val="DefaultPlaceholder_1081868574"/>
          </w:placeholder>
          <w:showingPlcHdr/>
          <w:text/>
        </w:sdtPr>
        <w:sdtEndPr/>
        <w:sdtContent>
          <w:r w:rsidR="009C554D" w:rsidRPr="0016591D">
            <w:rPr>
              <w:rStyle w:val="Textodelmarcadordeposicin"/>
              <w:lang w:val="es-ES"/>
            </w:rPr>
            <w:t>Haga clic aquí para escribir texto.</w:t>
          </w:r>
        </w:sdtContent>
      </w:sdt>
    </w:p>
    <w:p w:rsidR="00CC6EA4" w:rsidRDefault="00625F3A" w:rsidP="00D84F69">
      <w:pPr>
        <w:spacing w:after="120"/>
        <w:jc w:val="both"/>
        <w:rPr>
          <w:rFonts w:cs="Calibri"/>
          <w:b/>
          <w:lang w:val="es-ES"/>
        </w:rPr>
      </w:pPr>
      <w:r>
        <w:rPr>
          <w:rFonts w:cs="Calibri"/>
          <w:b/>
          <w:lang w:val="es-ES"/>
        </w:rPr>
        <w:t>¿Por cuánto tiempo podrá</w:t>
      </w:r>
      <w:r w:rsidR="00CC6EA4">
        <w:rPr>
          <w:rFonts w:cs="Calibri"/>
          <w:b/>
          <w:lang w:val="es-ES"/>
        </w:rPr>
        <w:t xml:space="preserve"> </w:t>
      </w:r>
      <w:r>
        <w:rPr>
          <w:rFonts w:cs="Calibri"/>
          <w:b/>
          <w:lang w:val="es-ES"/>
        </w:rPr>
        <w:t>ser casa de acogida</w:t>
      </w:r>
      <w:r w:rsidR="00CC6EA4">
        <w:rPr>
          <w:rFonts w:cs="Calibri"/>
          <w:b/>
          <w:lang w:val="es-ES"/>
        </w:rPr>
        <w:t>?</w:t>
      </w:r>
      <w:r w:rsidR="00CC6EA4" w:rsidRPr="00CC6EA4">
        <w:rPr>
          <w:rFonts w:cs="Calibri"/>
          <w:b/>
          <w:lang w:val="es-ES"/>
        </w:rPr>
        <w:t xml:space="preserve"> </w:t>
      </w:r>
      <w:sdt>
        <w:sdtPr>
          <w:rPr>
            <w:rFonts w:cs="Calibri"/>
            <w:b/>
            <w:lang w:val="es-ES"/>
          </w:rPr>
          <w:id w:val="1635755011"/>
          <w:placeholder>
            <w:docPart w:val="A6638D235233484099930DA43AE83F22"/>
          </w:placeholder>
          <w:showingPlcHdr/>
          <w:text/>
        </w:sdtPr>
        <w:sdtEndPr/>
        <w:sdtContent>
          <w:r w:rsidR="00CC6EA4" w:rsidRPr="0016591D">
            <w:rPr>
              <w:rStyle w:val="Textodelmarcadordeposicin"/>
              <w:lang w:val="es-ES"/>
            </w:rPr>
            <w:t>Haga clic aquí para escribir texto.</w:t>
          </w:r>
        </w:sdtContent>
      </w:sdt>
    </w:p>
    <w:p w:rsidR="009C554D" w:rsidRPr="0016591D" w:rsidRDefault="00625F3A" w:rsidP="00D84F69">
      <w:pPr>
        <w:spacing w:after="120"/>
        <w:jc w:val="both"/>
        <w:rPr>
          <w:rFonts w:cs="Calibri"/>
          <w:b/>
          <w:lang w:val="es-ES"/>
        </w:rPr>
      </w:pPr>
      <w:r>
        <w:rPr>
          <w:rFonts w:cs="Calibri"/>
          <w:b/>
          <w:lang w:val="es-ES"/>
        </w:rPr>
        <w:t xml:space="preserve">Si acoge gatos, ¿tiene las ventanas protegidas? </w:t>
      </w:r>
      <w:r>
        <w:rPr>
          <w:rFonts w:cs="Calibri"/>
          <w:b/>
          <w:lang w:val="es-ES"/>
        </w:rPr>
        <w:tab/>
      </w:r>
      <w:r w:rsidR="009C554D" w:rsidRPr="0016591D">
        <w:rPr>
          <w:rFonts w:cs="Calibri"/>
          <w:lang w:val="es-ES"/>
        </w:rPr>
        <w:t xml:space="preserve">Sí </w:t>
      </w:r>
      <w:sdt>
        <w:sdtPr>
          <w:rPr>
            <w:rFonts w:ascii="Segoe UI Symbol" w:eastAsia="MS Gothic" w:hAnsi="Segoe UI Symbol" w:cs="Segoe UI Symbol"/>
            <w:lang w:val="es-ES"/>
          </w:rPr>
          <w:id w:val="1897238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554D" w:rsidRPr="0016591D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="009C554D" w:rsidRPr="0016591D">
        <w:rPr>
          <w:rFonts w:cs="Calibri"/>
          <w:lang w:val="es-ES"/>
        </w:rPr>
        <w:tab/>
        <w:t xml:space="preserve">No </w:t>
      </w:r>
      <w:sdt>
        <w:sdtPr>
          <w:rPr>
            <w:rFonts w:ascii="Segoe UI Symbol" w:eastAsia="MS Gothic" w:hAnsi="Segoe UI Symbol" w:cs="Segoe UI Symbol"/>
            <w:lang w:val="es-ES"/>
          </w:rPr>
          <w:id w:val="-1424481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554D" w:rsidRPr="0016591D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</w:p>
    <w:p w:rsidR="00625F3A" w:rsidRDefault="00625F3A" w:rsidP="00625F3A">
      <w:pPr>
        <w:spacing w:after="120"/>
        <w:jc w:val="both"/>
        <w:rPr>
          <w:rFonts w:ascii="Segoe UI Symbol" w:eastAsia="MS Gothic" w:hAnsi="Segoe UI Symbol" w:cs="Segoe UI Symbol"/>
          <w:lang w:val="es-ES"/>
        </w:rPr>
      </w:pPr>
      <w:r>
        <w:rPr>
          <w:rFonts w:cs="Calibri"/>
          <w:b/>
          <w:lang w:val="es-ES"/>
        </w:rPr>
        <w:t>Si la experiencia es favorable ¿podríamos contar contigo para futuras acogidas?</w:t>
      </w:r>
      <w:r w:rsidRPr="00625F3A">
        <w:rPr>
          <w:rFonts w:cs="Calibri"/>
          <w:b/>
          <w:lang w:val="es-ES"/>
        </w:rPr>
        <w:t xml:space="preserve"> </w:t>
      </w:r>
      <w:r w:rsidRPr="0016591D">
        <w:rPr>
          <w:rFonts w:cs="Calibri"/>
          <w:lang w:val="es-ES"/>
        </w:rPr>
        <w:t xml:space="preserve">Sí </w:t>
      </w:r>
      <w:sdt>
        <w:sdtPr>
          <w:rPr>
            <w:rFonts w:ascii="Segoe UI Symbol" w:eastAsia="MS Gothic" w:hAnsi="Segoe UI Symbol" w:cs="Segoe UI Symbol"/>
            <w:lang w:val="es-ES"/>
          </w:rPr>
          <w:id w:val="-1737235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591D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Pr="0016591D">
        <w:rPr>
          <w:rFonts w:cs="Calibri"/>
          <w:lang w:val="es-ES"/>
        </w:rPr>
        <w:tab/>
        <w:t xml:space="preserve">No </w:t>
      </w:r>
      <w:sdt>
        <w:sdtPr>
          <w:rPr>
            <w:rFonts w:ascii="Segoe UI Symbol" w:eastAsia="MS Gothic" w:hAnsi="Segoe UI Symbol" w:cs="Segoe UI Symbol"/>
            <w:lang w:val="es-ES"/>
          </w:rPr>
          <w:id w:val="-496118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591D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</w:p>
    <w:p w:rsidR="007A765C" w:rsidRDefault="007A765C" w:rsidP="00625F3A">
      <w:pPr>
        <w:spacing w:after="120"/>
        <w:jc w:val="both"/>
        <w:rPr>
          <w:rFonts w:cs="Calibri"/>
          <w:b/>
          <w:lang w:val="es-ES"/>
        </w:rPr>
      </w:pPr>
      <w:r w:rsidRPr="007A765C">
        <w:rPr>
          <w:rFonts w:cs="Calibri"/>
          <w:b/>
          <w:lang w:val="es-ES"/>
        </w:rPr>
        <w:t>¿Qué lugar de la vivienda estaría destinado al animal de</w:t>
      </w:r>
      <w:r>
        <w:rPr>
          <w:rFonts w:cs="Calibri"/>
          <w:b/>
          <w:lang w:val="es-ES"/>
        </w:rPr>
        <w:t xml:space="preserve"> </w:t>
      </w:r>
      <w:r w:rsidRPr="007A765C">
        <w:rPr>
          <w:rFonts w:cs="Calibri"/>
          <w:b/>
          <w:lang w:val="es-ES"/>
        </w:rPr>
        <w:t xml:space="preserve">la acogida? ¿Habrá alguna habitación donde </w:t>
      </w:r>
      <w:r>
        <w:rPr>
          <w:rFonts w:cs="Calibri"/>
          <w:b/>
          <w:lang w:val="es-ES"/>
        </w:rPr>
        <w:t>t</w:t>
      </w:r>
      <w:r w:rsidRPr="007A765C">
        <w:rPr>
          <w:rFonts w:cs="Calibri"/>
          <w:b/>
          <w:lang w:val="es-ES"/>
        </w:rPr>
        <w:t>enga la prohibida la entrada?</w:t>
      </w:r>
      <w:r>
        <w:rPr>
          <w:rFonts w:cs="Calibri"/>
          <w:b/>
          <w:lang w:val="es-ES"/>
        </w:rPr>
        <w:t xml:space="preserve"> </w:t>
      </w:r>
      <w:sdt>
        <w:sdtPr>
          <w:rPr>
            <w:rFonts w:cs="Calibri"/>
            <w:b/>
            <w:lang w:val="es-ES"/>
          </w:rPr>
          <w:id w:val="-1968124346"/>
          <w:placeholder>
            <w:docPart w:val="0EF4EDDFA00D41998B79BD69DAAA50EF"/>
          </w:placeholder>
          <w:showingPlcHdr/>
          <w:text/>
        </w:sdtPr>
        <w:sdtEndPr/>
        <w:sdtContent>
          <w:r w:rsidRPr="0016591D">
            <w:rPr>
              <w:rStyle w:val="Textodelmarcadordeposicin"/>
              <w:lang w:val="es-ES"/>
            </w:rPr>
            <w:t>Haga clic aquí para escribir texto.</w:t>
          </w:r>
        </w:sdtContent>
      </w:sdt>
    </w:p>
    <w:p w:rsidR="007A765C" w:rsidRDefault="007A765C" w:rsidP="00625F3A">
      <w:pPr>
        <w:spacing w:after="120"/>
        <w:jc w:val="both"/>
        <w:rPr>
          <w:rFonts w:cs="Calibri"/>
          <w:b/>
          <w:lang w:val="es-ES"/>
        </w:rPr>
      </w:pPr>
      <w:r>
        <w:rPr>
          <w:rFonts w:cs="Calibri"/>
          <w:b/>
          <w:lang w:val="es-ES"/>
        </w:rPr>
        <w:t>¿Qué tipo de animal podría</w:t>
      </w:r>
      <w:r w:rsidR="00635554">
        <w:rPr>
          <w:rFonts w:cs="Calibri"/>
          <w:b/>
          <w:lang w:val="es-ES"/>
        </w:rPr>
        <w:t>s</w:t>
      </w:r>
      <w:r>
        <w:rPr>
          <w:rFonts w:cs="Calibri"/>
          <w:b/>
          <w:lang w:val="es-ES"/>
        </w:rPr>
        <w:t xml:space="preserve"> acoger? </w:t>
      </w:r>
      <w:sdt>
        <w:sdtPr>
          <w:rPr>
            <w:rFonts w:cs="Calibri"/>
            <w:b/>
            <w:lang w:val="es-ES"/>
          </w:rPr>
          <w:id w:val="-1053308603"/>
          <w:placeholder>
            <w:docPart w:val="E9B09A03149B41F08086E481A371F179"/>
          </w:placeholder>
          <w:showingPlcHdr/>
          <w:text/>
        </w:sdtPr>
        <w:sdtEndPr/>
        <w:sdtContent>
          <w:r w:rsidRPr="0016591D">
            <w:rPr>
              <w:rStyle w:val="Textodelmarcadordeposicin"/>
              <w:lang w:val="es-ES"/>
            </w:rPr>
            <w:t>Haga clic aquí para escribir texto.</w:t>
          </w:r>
        </w:sdtContent>
      </w:sdt>
    </w:p>
    <w:p w:rsidR="00635554" w:rsidRDefault="00635554" w:rsidP="00635554">
      <w:pPr>
        <w:pStyle w:val="Prrafodelista"/>
        <w:numPr>
          <w:ilvl w:val="0"/>
          <w:numId w:val="3"/>
        </w:numPr>
        <w:spacing w:after="120"/>
        <w:jc w:val="both"/>
        <w:rPr>
          <w:rFonts w:cs="Calibri"/>
          <w:b/>
          <w:lang w:val="es-ES"/>
        </w:rPr>
      </w:pPr>
      <w:r>
        <w:rPr>
          <w:rFonts w:cs="Calibri"/>
          <w:i/>
          <w:lang w:val="es-ES"/>
        </w:rPr>
        <w:t xml:space="preserve">¿Por qué? </w:t>
      </w:r>
      <w:sdt>
        <w:sdtPr>
          <w:rPr>
            <w:rFonts w:cs="Calibri"/>
            <w:b/>
            <w:lang w:val="es-ES"/>
          </w:rPr>
          <w:id w:val="-1134163135"/>
          <w:placeholder>
            <w:docPart w:val="1C47930DCCDE4A3C82E2D005A55A24CF"/>
          </w:placeholder>
          <w:showingPlcHdr/>
          <w:text/>
        </w:sdtPr>
        <w:sdtEndPr/>
        <w:sdtContent>
          <w:r w:rsidRPr="0016591D">
            <w:rPr>
              <w:rStyle w:val="Textodelmarcadordeposicin"/>
              <w:lang w:val="es-ES"/>
            </w:rPr>
            <w:t>Haga clic aquí para escribir texto.</w:t>
          </w:r>
        </w:sdtContent>
      </w:sdt>
    </w:p>
    <w:p w:rsidR="00635554" w:rsidRDefault="00635554" w:rsidP="00635554">
      <w:pPr>
        <w:spacing w:after="120"/>
        <w:jc w:val="both"/>
        <w:rPr>
          <w:rFonts w:ascii="Segoe UI Symbol" w:eastAsia="MS Gothic" w:hAnsi="Segoe UI Symbol" w:cs="Segoe UI Symbol"/>
          <w:lang w:val="es-ES"/>
        </w:rPr>
      </w:pPr>
      <w:r>
        <w:rPr>
          <w:rFonts w:cs="Calibri"/>
          <w:b/>
          <w:lang w:val="es-ES"/>
        </w:rPr>
        <w:t xml:space="preserve">¿Acogerías PPP? </w:t>
      </w:r>
      <w:r w:rsidRPr="00635554">
        <w:rPr>
          <w:rFonts w:cs="Calibri"/>
          <w:i/>
          <w:lang w:val="es-ES"/>
        </w:rPr>
        <w:t>(Perros Potencialmente Peligrosos)</w:t>
      </w:r>
      <w:r>
        <w:rPr>
          <w:rFonts w:cs="Calibri"/>
          <w:lang w:val="es-ES"/>
        </w:rPr>
        <w:tab/>
        <w:t xml:space="preserve"> </w:t>
      </w:r>
      <w:r w:rsidRPr="0016591D">
        <w:rPr>
          <w:rFonts w:cs="Calibri"/>
          <w:lang w:val="es-ES"/>
        </w:rPr>
        <w:t xml:space="preserve">Sí </w:t>
      </w:r>
      <w:sdt>
        <w:sdtPr>
          <w:rPr>
            <w:rFonts w:ascii="Segoe UI Symbol" w:eastAsia="MS Gothic" w:hAnsi="Segoe UI Symbol" w:cs="Segoe UI Symbol"/>
            <w:lang w:val="es-ES"/>
          </w:rPr>
          <w:id w:val="-342470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591D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Pr="0016591D">
        <w:rPr>
          <w:rFonts w:cs="Calibri"/>
          <w:lang w:val="es-ES"/>
        </w:rPr>
        <w:tab/>
        <w:t xml:space="preserve">No </w:t>
      </w:r>
      <w:sdt>
        <w:sdtPr>
          <w:rPr>
            <w:rFonts w:ascii="Segoe UI Symbol" w:eastAsia="MS Gothic" w:hAnsi="Segoe UI Symbol" w:cs="Segoe UI Symbol"/>
            <w:lang w:val="es-ES"/>
          </w:rPr>
          <w:id w:val="-1808457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591D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</w:p>
    <w:p w:rsidR="00635554" w:rsidRDefault="00635554" w:rsidP="00635554">
      <w:pPr>
        <w:spacing w:after="120"/>
        <w:jc w:val="both"/>
        <w:rPr>
          <w:rFonts w:ascii="Segoe UI Symbol" w:eastAsia="MS Gothic" w:hAnsi="Segoe UI Symbol" w:cs="Segoe UI Symbol"/>
          <w:lang w:val="es-ES"/>
        </w:rPr>
      </w:pPr>
      <w:r>
        <w:rPr>
          <w:rFonts w:cs="Calibri"/>
          <w:b/>
          <w:lang w:val="es-ES"/>
        </w:rPr>
        <w:t>¿Tienes licencia PPP?</w:t>
      </w:r>
      <w:r w:rsidRPr="00635554">
        <w:rPr>
          <w:rFonts w:cs="Calibri"/>
          <w:lang w:val="es-ES"/>
        </w:rPr>
        <w:t xml:space="preserve"> </w:t>
      </w:r>
      <w:r>
        <w:rPr>
          <w:rFonts w:cs="Calibri"/>
          <w:lang w:val="es-ES"/>
        </w:rPr>
        <w:tab/>
        <w:t xml:space="preserve"> </w:t>
      </w:r>
      <w:r w:rsidRPr="0016591D">
        <w:rPr>
          <w:rFonts w:cs="Calibri"/>
          <w:lang w:val="es-ES"/>
        </w:rPr>
        <w:t xml:space="preserve">Sí </w:t>
      </w:r>
      <w:sdt>
        <w:sdtPr>
          <w:rPr>
            <w:rFonts w:ascii="Segoe UI Symbol" w:eastAsia="MS Gothic" w:hAnsi="Segoe UI Symbol" w:cs="Segoe UI Symbol"/>
            <w:lang w:val="es-ES"/>
          </w:rPr>
          <w:id w:val="727730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591D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Pr="0016591D">
        <w:rPr>
          <w:rFonts w:cs="Calibri"/>
          <w:lang w:val="es-ES"/>
        </w:rPr>
        <w:tab/>
        <w:t xml:space="preserve">No </w:t>
      </w:r>
      <w:sdt>
        <w:sdtPr>
          <w:rPr>
            <w:rFonts w:ascii="Segoe UI Symbol" w:eastAsia="MS Gothic" w:hAnsi="Segoe UI Symbol" w:cs="Segoe UI Symbol"/>
            <w:lang w:val="es-ES"/>
          </w:rPr>
          <w:id w:val="285944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591D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>
        <w:rPr>
          <w:rFonts w:ascii="Segoe UI Symbol" w:eastAsia="MS Gothic" w:hAnsi="Segoe UI Symbol" w:cs="Segoe UI Symbol"/>
          <w:lang w:val="es-ES"/>
        </w:rPr>
        <w:t xml:space="preserve"> </w:t>
      </w:r>
    </w:p>
    <w:p w:rsidR="00635554" w:rsidRPr="00635554" w:rsidRDefault="00635554" w:rsidP="00635554">
      <w:pPr>
        <w:pStyle w:val="Prrafodelista"/>
        <w:numPr>
          <w:ilvl w:val="0"/>
          <w:numId w:val="3"/>
        </w:numPr>
        <w:spacing w:after="120"/>
        <w:jc w:val="both"/>
        <w:rPr>
          <w:rFonts w:cs="Calibri"/>
          <w:b/>
          <w:lang w:val="es-ES"/>
        </w:rPr>
      </w:pPr>
      <w:r>
        <w:rPr>
          <w:rFonts w:cs="Calibri"/>
          <w:i/>
          <w:lang w:val="es-ES"/>
        </w:rPr>
        <w:t>En caso negativo, la asociación se hace cargo de los gastos para sacarse la licencia en caso de que puedas acoger PPP</w:t>
      </w:r>
    </w:p>
    <w:p w:rsidR="007A765C" w:rsidRDefault="007A765C" w:rsidP="00625F3A">
      <w:pPr>
        <w:spacing w:after="120"/>
        <w:jc w:val="both"/>
        <w:rPr>
          <w:rFonts w:cs="Calibri"/>
          <w:b/>
          <w:lang w:val="es-ES"/>
        </w:rPr>
      </w:pPr>
      <w:r>
        <w:rPr>
          <w:rFonts w:cs="Calibri"/>
          <w:b/>
          <w:lang w:val="es-ES"/>
        </w:rPr>
        <w:t xml:space="preserve">¿Cuántas horas al día pasaría solo el animal en su vivienda? </w:t>
      </w:r>
      <w:sdt>
        <w:sdtPr>
          <w:rPr>
            <w:rFonts w:cs="Calibri"/>
            <w:b/>
            <w:lang w:val="es-ES"/>
          </w:rPr>
          <w:id w:val="1659804392"/>
          <w:placeholder>
            <w:docPart w:val="93131000F9A541638CD75C360FCE51E3"/>
          </w:placeholder>
          <w:showingPlcHdr/>
          <w:text/>
        </w:sdtPr>
        <w:sdtEndPr/>
        <w:sdtContent>
          <w:r w:rsidRPr="0016591D">
            <w:rPr>
              <w:rStyle w:val="Textodelmarcadordeposicin"/>
              <w:lang w:val="es-ES"/>
            </w:rPr>
            <w:t>Haga clic aquí para escribir texto.</w:t>
          </w:r>
        </w:sdtContent>
      </w:sdt>
    </w:p>
    <w:p w:rsidR="007A765C" w:rsidRDefault="007A765C" w:rsidP="00625F3A">
      <w:pPr>
        <w:spacing w:after="120"/>
        <w:jc w:val="both"/>
        <w:rPr>
          <w:rFonts w:cs="Calibri"/>
          <w:b/>
          <w:lang w:val="es-ES"/>
        </w:rPr>
      </w:pPr>
      <w:r>
        <w:rPr>
          <w:rFonts w:cs="Calibri"/>
          <w:b/>
          <w:lang w:val="es-ES"/>
        </w:rPr>
        <w:t xml:space="preserve">¿Ha pensado qué hará con el animal si está con usted en periodos de vacaciones? </w:t>
      </w:r>
      <w:sdt>
        <w:sdtPr>
          <w:rPr>
            <w:rFonts w:cs="Calibri"/>
            <w:b/>
            <w:lang w:val="es-ES"/>
          </w:rPr>
          <w:id w:val="-960261571"/>
          <w:placeholder>
            <w:docPart w:val="1156C3D413C647A2A6AAD76B46132C67"/>
          </w:placeholder>
          <w:showingPlcHdr/>
          <w:text/>
        </w:sdtPr>
        <w:sdtEndPr/>
        <w:sdtContent>
          <w:r w:rsidRPr="0016591D">
            <w:rPr>
              <w:rStyle w:val="Textodelmarcadordeposicin"/>
              <w:lang w:val="es-ES"/>
            </w:rPr>
            <w:t>Haga clic aquí para escribir texto.</w:t>
          </w:r>
        </w:sdtContent>
      </w:sdt>
    </w:p>
    <w:p w:rsidR="007A765C" w:rsidRDefault="007A765C" w:rsidP="00625F3A">
      <w:pPr>
        <w:spacing w:after="120"/>
        <w:jc w:val="both"/>
        <w:rPr>
          <w:rFonts w:cs="Calibri"/>
          <w:b/>
          <w:lang w:val="es-ES"/>
        </w:rPr>
      </w:pPr>
      <w:r>
        <w:rPr>
          <w:rFonts w:cs="Calibri"/>
          <w:b/>
          <w:lang w:val="es-ES"/>
        </w:rPr>
        <w:t xml:space="preserve">¿Tiene algún inconveniente en que vayan posibles adoptantes a ver el animal a su casa mientras está en acogida? </w:t>
      </w:r>
      <w:sdt>
        <w:sdtPr>
          <w:rPr>
            <w:rFonts w:cs="Calibri"/>
            <w:b/>
            <w:lang w:val="es-ES"/>
          </w:rPr>
          <w:id w:val="1405873669"/>
          <w:placeholder>
            <w:docPart w:val="51BA2D22105A4D05A739E70990D52C8E"/>
          </w:placeholder>
          <w:showingPlcHdr/>
          <w:text/>
        </w:sdtPr>
        <w:sdtEndPr/>
        <w:sdtContent>
          <w:r w:rsidRPr="0016591D">
            <w:rPr>
              <w:rStyle w:val="Textodelmarcadordeposicin"/>
              <w:lang w:val="es-ES"/>
            </w:rPr>
            <w:t>Haga clic aquí para escribir texto.</w:t>
          </w:r>
        </w:sdtContent>
      </w:sdt>
    </w:p>
    <w:p w:rsidR="00F034D0" w:rsidRDefault="00F034D0" w:rsidP="00625F3A">
      <w:pPr>
        <w:spacing w:after="120"/>
        <w:jc w:val="both"/>
        <w:rPr>
          <w:rFonts w:cs="Calibri"/>
          <w:b/>
          <w:lang w:val="es-ES"/>
        </w:rPr>
      </w:pPr>
      <w:r>
        <w:rPr>
          <w:rFonts w:cs="Calibri"/>
          <w:b/>
          <w:lang w:val="es-ES"/>
        </w:rPr>
        <w:lastRenderedPageBreak/>
        <w:t>Algunos animales, especialmente perros cachorros, necesitan paciencia y pueden llegar a romper cosas, orinar, defecar en el hogar… etc</w:t>
      </w:r>
      <w:r w:rsidR="009B522B">
        <w:rPr>
          <w:rFonts w:cs="Calibri"/>
          <w:b/>
          <w:lang w:val="es-ES"/>
        </w:rPr>
        <w:t>.</w:t>
      </w:r>
      <w:r>
        <w:rPr>
          <w:rFonts w:cs="Calibri"/>
          <w:b/>
          <w:lang w:val="es-ES"/>
        </w:rPr>
        <w:t xml:space="preserve"> </w:t>
      </w:r>
      <w:r w:rsidR="009B522B">
        <w:rPr>
          <w:rFonts w:cs="Calibri"/>
          <w:b/>
          <w:lang w:val="es-ES"/>
        </w:rPr>
        <w:t xml:space="preserve">¿Cómo actuarías para poner solución a estas actitudes? </w:t>
      </w:r>
      <w:r>
        <w:rPr>
          <w:rFonts w:cs="Calibri"/>
          <w:b/>
          <w:lang w:val="es-ES"/>
        </w:rPr>
        <w:t xml:space="preserve">¿Qué harías si el animal no se adapta? </w:t>
      </w:r>
      <w:sdt>
        <w:sdtPr>
          <w:rPr>
            <w:rFonts w:cs="Calibri"/>
            <w:b/>
            <w:lang w:val="es-ES"/>
          </w:rPr>
          <w:id w:val="322017769"/>
          <w:placeholder>
            <w:docPart w:val="5133F156C2794134A06C1BCC58BD16C6"/>
          </w:placeholder>
          <w:showingPlcHdr/>
          <w:text/>
        </w:sdtPr>
        <w:sdtEndPr/>
        <w:sdtContent>
          <w:r w:rsidRPr="0016591D">
            <w:rPr>
              <w:rStyle w:val="Textodelmarcadordeposicin"/>
              <w:lang w:val="es-ES"/>
            </w:rPr>
            <w:t>Haga clic aquí para escribir texto.</w:t>
          </w:r>
        </w:sdtContent>
      </w:sdt>
    </w:p>
    <w:p w:rsidR="00F034D0" w:rsidRDefault="00F034D0" w:rsidP="00625F3A">
      <w:pPr>
        <w:spacing w:after="120"/>
        <w:jc w:val="both"/>
        <w:rPr>
          <w:rFonts w:ascii="Segoe UI Symbol" w:eastAsia="MS Gothic" w:hAnsi="Segoe UI Symbol" w:cs="Segoe UI Symbol"/>
          <w:lang w:val="es-ES"/>
        </w:rPr>
      </w:pPr>
      <w:r>
        <w:rPr>
          <w:rFonts w:cs="Calibri"/>
          <w:b/>
          <w:lang w:val="es-ES"/>
        </w:rPr>
        <w:t xml:space="preserve">Algunos animales, especialmente gatos, necesitan paciencia y tiempo para socializarlos ya que llegan con muchos miedos de la calle. ¿Tienes experiencia con gatos? </w:t>
      </w:r>
      <w:r>
        <w:rPr>
          <w:rFonts w:cs="Calibri"/>
          <w:b/>
          <w:lang w:val="es-ES"/>
        </w:rPr>
        <w:tab/>
      </w:r>
      <w:r>
        <w:rPr>
          <w:rFonts w:cs="Calibri"/>
          <w:b/>
          <w:lang w:val="es-ES"/>
        </w:rPr>
        <w:tab/>
      </w:r>
      <w:r w:rsidRPr="0016591D">
        <w:rPr>
          <w:rFonts w:cs="Calibri"/>
          <w:lang w:val="es-ES"/>
        </w:rPr>
        <w:t xml:space="preserve">Sí </w:t>
      </w:r>
      <w:sdt>
        <w:sdtPr>
          <w:rPr>
            <w:rFonts w:ascii="Segoe UI Symbol" w:eastAsia="MS Gothic" w:hAnsi="Segoe UI Symbol" w:cs="Segoe UI Symbol"/>
            <w:lang w:val="es-ES"/>
          </w:rPr>
          <w:id w:val="1800723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591D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Pr="0016591D">
        <w:rPr>
          <w:rFonts w:cs="Calibri"/>
          <w:lang w:val="es-ES"/>
        </w:rPr>
        <w:tab/>
        <w:t xml:space="preserve">No </w:t>
      </w:r>
      <w:sdt>
        <w:sdtPr>
          <w:rPr>
            <w:rFonts w:ascii="Segoe UI Symbol" w:eastAsia="MS Gothic" w:hAnsi="Segoe UI Symbol" w:cs="Segoe UI Symbol"/>
            <w:lang w:val="es-ES"/>
          </w:rPr>
          <w:id w:val="-2100560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591D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</w:p>
    <w:p w:rsidR="00F034D0" w:rsidRPr="00F034D0" w:rsidRDefault="00F034D0" w:rsidP="00F034D0">
      <w:pPr>
        <w:pStyle w:val="Prrafodelista"/>
        <w:numPr>
          <w:ilvl w:val="0"/>
          <w:numId w:val="3"/>
        </w:numPr>
        <w:spacing w:after="120"/>
        <w:jc w:val="both"/>
        <w:rPr>
          <w:rFonts w:cs="Calibri"/>
          <w:b/>
          <w:lang w:val="es-ES"/>
        </w:rPr>
      </w:pPr>
      <w:r>
        <w:rPr>
          <w:rFonts w:cs="Calibri"/>
          <w:i/>
          <w:lang w:val="es-ES"/>
        </w:rPr>
        <w:t>¿Podríamos contar contigo si tenemos un caso de gato miedoso?</w:t>
      </w:r>
      <w:r w:rsidRPr="00F034D0">
        <w:rPr>
          <w:rFonts w:cs="Calibri"/>
          <w:b/>
          <w:lang w:val="es-ES"/>
        </w:rPr>
        <w:t xml:space="preserve"> </w:t>
      </w:r>
      <w:r>
        <w:rPr>
          <w:rFonts w:cs="Calibri"/>
          <w:b/>
          <w:lang w:val="es-ES"/>
        </w:rPr>
        <w:tab/>
      </w:r>
      <w:r w:rsidRPr="0016591D">
        <w:rPr>
          <w:rFonts w:cs="Calibri"/>
          <w:lang w:val="es-ES"/>
        </w:rPr>
        <w:t xml:space="preserve">Sí </w:t>
      </w:r>
      <w:sdt>
        <w:sdtPr>
          <w:rPr>
            <w:rFonts w:ascii="Segoe UI Symbol" w:eastAsia="MS Gothic" w:hAnsi="Segoe UI Symbol" w:cs="Segoe UI Symbol"/>
            <w:lang w:val="es-ES"/>
          </w:rPr>
          <w:id w:val="-1036110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591D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Pr="0016591D">
        <w:rPr>
          <w:rFonts w:cs="Calibri"/>
          <w:lang w:val="es-ES"/>
        </w:rPr>
        <w:tab/>
        <w:t xml:space="preserve">No </w:t>
      </w:r>
      <w:sdt>
        <w:sdtPr>
          <w:rPr>
            <w:rFonts w:ascii="Segoe UI Symbol" w:eastAsia="MS Gothic" w:hAnsi="Segoe UI Symbol" w:cs="Segoe UI Symbol"/>
            <w:lang w:val="es-ES"/>
          </w:rPr>
          <w:id w:val="481052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591D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</w:p>
    <w:p w:rsidR="00635554" w:rsidRPr="0016591D" w:rsidRDefault="00635554" w:rsidP="00635554">
      <w:pPr>
        <w:spacing w:after="120"/>
        <w:jc w:val="both"/>
        <w:rPr>
          <w:rFonts w:cs="Calibri"/>
          <w:b/>
          <w:lang w:val="es-ES"/>
        </w:rPr>
      </w:pPr>
      <w:r>
        <w:rPr>
          <w:rFonts w:cs="Calibri"/>
          <w:b/>
          <w:lang w:val="es-ES"/>
        </w:rPr>
        <w:t xml:space="preserve">Los animales tienen que ser trasladados a veterinarios o eventos de manera habitual ¿Dispones de coche para realizar estos traslados? </w:t>
      </w:r>
      <w:r>
        <w:rPr>
          <w:rFonts w:cs="Calibri"/>
          <w:b/>
          <w:lang w:val="es-ES"/>
        </w:rPr>
        <w:tab/>
      </w:r>
      <w:r w:rsidRPr="0016591D">
        <w:rPr>
          <w:rFonts w:cs="Calibri"/>
          <w:lang w:val="es-ES"/>
        </w:rPr>
        <w:t xml:space="preserve">Sí </w:t>
      </w:r>
      <w:sdt>
        <w:sdtPr>
          <w:rPr>
            <w:rFonts w:ascii="Segoe UI Symbol" w:eastAsia="MS Gothic" w:hAnsi="Segoe UI Symbol" w:cs="Segoe UI Symbol"/>
            <w:lang w:val="es-ES"/>
          </w:rPr>
          <w:id w:val="-1293133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591D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Pr="0016591D">
        <w:rPr>
          <w:rFonts w:cs="Calibri"/>
          <w:lang w:val="es-ES"/>
        </w:rPr>
        <w:tab/>
        <w:t xml:space="preserve">No </w:t>
      </w:r>
      <w:sdt>
        <w:sdtPr>
          <w:rPr>
            <w:rFonts w:ascii="Segoe UI Symbol" w:eastAsia="MS Gothic" w:hAnsi="Segoe UI Symbol" w:cs="Segoe UI Symbol"/>
            <w:lang w:val="es-ES"/>
          </w:rPr>
          <w:id w:val="1042633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591D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</w:p>
    <w:p w:rsidR="00635554" w:rsidRPr="0016591D" w:rsidRDefault="00635554" w:rsidP="00635554">
      <w:pPr>
        <w:spacing w:after="120"/>
        <w:jc w:val="both"/>
        <w:rPr>
          <w:rFonts w:cs="Calibri"/>
          <w:b/>
          <w:lang w:val="es-ES"/>
        </w:rPr>
      </w:pPr>
      <w:r>
        <w:rPr>
          <w:rFonts w:cs="Calibri"/>
          <w:b/>
          <w:lang w:val="es-ES"/>
        </w:rPr>
        <w:t xml:space="preserve">Los animales que sacamos de la calle directamente necesitan pasar una cuarentena de al menos dos semanas antes de hacerles las pruebas y vacunarles. Para sacarles de la calle necesitamos acogidas que dispongan de una habitación donde tenerles aislados durante ese tiempo ¿Dispondrías de ese espacio para poder hacer cuarentenas? </w:t>
      </w:r>
      <w:r>
        <w:rPr>
          <w:rFonts w:cs="Calibri"/>
          <w:b/>
          <w:lang w:val="es-ES"/>
        </w:rPr>
        <w:tab/>
      </w:r>
      <w:r w:rsidRPr="0016591D">
        <w:rPr>
          <w:rFonts w:cs="Calibri"/>
          <w:lang w:val="es-ES"/>
        </w:rPr>
        <w:t xml:space="preserve">Sí </w:t>
      </w:r>
      <w:sdt>
        <w:sdtPr>
          <w:rPr>
            <w:rFonts w:ascii="Segoe UI Symbol" w:eastAsia="MS Gothic" w:hAnsi="Segoe UI Symbol" w:cs="Segoe UI Symbol"/>
            <w:lang w:val="es-ES"/>
          </w:rPr>
          <w:id w:val="430864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591D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Pr="0016591D">
        <w:rPr>
          <w:rFonts w:cs="Calibri"/>
          <w:lang w:val="es-ES"/>
        </w:rPr>
        <w:tab/>
        <w:t xml:space="preserve">No </w:t>
      </w:r>
      <w:sdt>
        <w:sdtPr>
          <w:rPr>
            <w:rFonts w:ascii="Segoe UI Symbol" w:eastAsia="MS Gothic" w:hAnsi="Segoe UI Symbol" w:cs="Segoe UI Symbol"/>
            <w:lang w:val="es-ES"/>
          </w:rPr>
          <w:id w:val="-334305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591D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</w:p>
    <w:p w:rsidR="00635554" w:rsidRPr="0016591D" w:rsidRDefault="00635554" w:rsidP="00635554">
      <w:pPr>
        <w:spacing w:after="120"/>
        <w:jc w:val="both"/>
        <w:rPr>
          <w:rFonts w:cs="Calibri"/>
          <w:b/>
          <w:lang w:val="es-ES"/>
        </w:rPr>
      </w:pPr>
      <w:r>
        <w:rPr>
          <w:rFonts w:cs="Calibri"/>
          <w:b/>
          <w:lang w:val="es-ES"/>
        </w:rPr>
        <w:t xml:space="preserve">¿Cuántos animales podrías acoger a la vez? </w:t>
      </w:r>
      <w:r>
        <w:rPr>
          <w:rFonts w:cs="Calibri"/>
          <w:b/>
          <w:lang w:val="es-ES"/>
        </w:rPr>
        <w:tab/>
      </w:r>
    </w:p>
    <w:p w:rsidR="007A765C" w:rsidRDefault="007A765C" w:rsidP="00625F3A">
      <w:pPr>
        <w:spacing w:after="120"/>
        <w:jc w:val="both"/>
        <w:rPr>
          <w:rFonts w:ascii="Segoe UI Symbol" w:eastAsia="MS Gothic" w:hAnsi="Segoe UI Symbol" w:cs="Segoe UI Symbol"/>
          <w:lang w:val="es-ES"/>
        </w:rPr>
      </w:pPr>
      <w:r>
        <w:rPr>
          <w:rFonts w:cs="Calibri"/>
          <w:b/>
          <w:lang w:val="es-ES"/>
        </w:rPr>
        <w:t xml:space="preserve">Algunas acogidas se ofrecen a cubrir los costes de manutención (arena, pienso, latas…) </w:t>
      </w:r>
      <w:r w:rsidR="00635554">
        <w:rPr>
          <w:rFonts w:cs="Calibri"/>
          <w:b/>
          <w:lang w:val="es-ES"/>
        </w:rPr>
        <w:t xml:space="preserve">¿Querrías </w:t>
      </w:r>
      <w:r>
        <w:rPr>
          <w:rFonts w:cs="Calibri"/>
          <w:b/>
          <w:lang w:val="es-ES"/>
        </w:rPr>
        <w:t>colaborar en este aspecto</w:t>
      </w:r>
      <w:r w:rsidR="00635554">
        <w:rPr>
          <w:rFonts w:cs="Calibri"/>
          <w:b/>
          <w:lang w:val="es-ES"/>
        </w:rPr>
        <w:t xml:space="preserve"> para</w:t>
      </w:r>
      <w:r>
        <w:rPr>
          <w:rFonts w:cs="Calibri"/>
          <w:b/>
          <w:lang w:val="es-ES"/>
        </w:rPr>
        <w:t xml:space="preserve"> ayudar a la asociación a ahorrar en costes de manutención?</w:t>
      </w:r>
      <w:r w:rsidRPr="007A765C">
        <w:rPr>
          <w:rFonts w:cs="Calibri"/>
          <w:b/>
          <w:lang w:val="es-ES"/>
        </w:rPr>
        <w:t xml:space="preserve"> </w:t>
      </w:r>
      <w:r>
        <w:rPr>
          <w:rFonts w:cs="Calibri"/>
          <w:b/>
          <w:lang w:val="es-ES"/>
        </w:rPr>
        <w:tab/>
      </w:r>
      <w:r w:rsidRPr="0016591D">
        <w:rPr>
          <w:rFonts w:cs="Calibri"/>
          <w:lang w:val="es-ES"/>
        </w:rPr>
        <w:t xml:space="preserve">Sí </w:t>
      </w:r>
      <w:sdt>
        <w:sdtPr>
          <w:rPr>
            <w:rFonts w:ascii="Segoe UI Symbol" w:eastAsia="MS Gothic" w:hAnsi="Segoe UI Symbol" w:cs="Segoe UI Symbol"/>
            <w:lang w:val="es-ES"/>
          </w:rPr>
          <w:id w:val="960682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591D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Pr="0016591D">
        <w:rPr>
          <w:rFonts w:cs="Calibri"/>
          <w:lang w:val="es-ES"/>
        </w:rPr>
        <w:tab/>
        <w:t xml:space="preserve">No </w:t>
      </w:r>
      <w:sdt>
        <w:sdtPr>
          <w:rPr>
            <w:rFonts w:ascii="Segoe UI Symbol" w:eastAsia="MS Gothic" w:hAnsi="Segoe UI Symbol" w:cs="Segoe UI Symbol"/>
            <w:lang w:val="es-ES"/>
          </w:rPr>
          <w:id w:val="-168882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591D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</w:p>
    <w:p w:rsidR="007A765C" w:rsidRDefault="007A765C" w:rsidP="007A765C">
      <w:pPr>
        <w:pStyle w:val="Prrafodelista"/>
        <w:numPr>
          <w:ilvl w:val="0"/>
          <w:numId w:val="3"/>
        </w:numPr>
        <w:spacing w:after="120"/>
        <w:jc w:val="both"/>
        <w:rPr>
          <w:rFonts w:cs="Calibri"/>
          <w:b/>
          <w:lang w:val="es-ES"/>
        </w:rPr>
      </w:pPr>
      <w:r>
        <w:rPr>
          <w:rFonts w:cs="Calibri"/>
          <w:i/>
          <w:lang w:val="es-ES"/>
        </w:rPr>
        <w:t xml:space="preserve">En caso afirmativo ¿qué aspectos querría cubrir? </w:t>
      </w:r>
      <w:r w:rsidRPr="007A765C">
        <w:rPr>
          <w:rFonts w:cs="Calibri"/>
          <w:b/>
          <w:lang w:val="es-ES"/>
        </w:rPr>
        <w:t xml:space="preserve"> </w:t>
      </w:r>
      <w:sdt>
        <w:sdtPr>
          <w:rPr>
            <w:rFonts w:cs="Calibri"/>
            <w:b/>
            <w:lang w:val="es-ES"/>
          </w:rPr>
          <w:id w:val="792028076"/>
          <w:placeholder>
            <w:docPart w:val="185D628CD2DF49B8BEA5310FE44F39BA"/>
          </w:placeholder>
          <w:showingPlcHdr/>
          <w:text/>
        </w:sdtPr>
        <w:sdtEndPr/>
        <w:sdtContent>
          <w:r w:rsidRPr="0016591D">
            <w:rPr>
              <w:rStyle w:val="Textodelmarcadordeposicin"/>
              <w:lang w:val="es-ES"/>
            </w:rPr>
            <w:t>Haga clic aquí para escribir texto.</w:t>
          </w:r>
        </w:sdtContent>
      </w:sdt>
    </w:p>
    <w:p w:rsidR="007A765C" w:rsidRDefault="007A765C" w:rsidP="007A765C">
      <w:pPr>
        <w:pStyle w:val="Prrafodelista"/>
        <w:numPr>
          <w:ilvl w:val="0"/>
          <w:numId w:val="3"/>
        </w:numPr>
        <w:spacing w:after="120"/>
        <w:jc w:val="both"/>
        <w:rPr>
          <w:rFonts w:cs="Calibri"/>
          <w:b/>
          <w:lang w:val="es-ES"/>
        </w:rPr>
      </w:pPr>
      <w:r>
        <w:rPr>
          <w:rFonts w:cs="Calibri"/>
          <w:i/>
          <w:lang w:val="es-ES"/>
        </w:rPr>
        <w:t>En caso negativo, indique por favor qué tendríamos que llevarle para hacer la acogida (comederos, pienso, arena, arenero…</w:t>
      </w:r>
      <w:r>
        <w:rPr>
          <w:rFonts w:cs="Calibri"/>
          <w:b/>
          <w:lang w:val="es-ES"/>
        </w:rPr>
        <w:t xml:space="preserve">) </w:t>
      </w:r>
      <w:sdt>
        <w:sdtPr>
          <w:rPr>
            <w:rFonts w:cs="Calibri"/>
            <w:b/>
            <w:lang w:val="es-ES"/>
          </w:rPr>
          <w:id w:val="-1247643324"/>
          <w:placeholder>
            <w:docPart w:val="D902E1E77C27489F9746B894DB966F52"/>
          </w:placeholder>
          <w:showingPlcHdr/>
          <w:text/>
        </w:sdtPr>
        <w:sdtEndPr/>
        <w:sdtContent>
          <w:r w:rsidRPr="0016591D">
            <w:rPr>
              <w:rStyle w:val="Textodelmarcadordeposicin"/>
              <w:lang w:val="es-ES"/>
            </w:rPr>
            <w:t>Haga clic aquí para escribir texto.</w:t>
          </w:r>
        </w:sdtContent>
      </w:sdt>
    </w:p>
    <w:p w:rsidR="00D84F69" w:rsidRPr="0016591D" w:rsidRDefault="007A765C" w:rsidP="00D84F69">
      <w:pPr>
        <w:pStyle w:val="Prrafodelista"/>
        <w:spacing w:before="360" w:after="120"/>
        <w:ind w:left="0"/>
        <w:contextualSpacing w:val="0"/>
        <w:jc w:val="center"/>
        <w:rPr>
          <w:rFonts w:cs="Calibri"/>
          <w:b/>
          <w:sz w:val="32"/>
          <w:lang w:val="es-ES"/>
        </w:rPr>
      </w:pPr>
      <w:r>
        <w:rPr>
          <w:rFonts w:cs="Calibri"/>
          <w:b/>
          <w:sz w:val="32"/>
          <w:u w:val="single"/>
          <w:lang w:val="es-ES"/>
        </w:rPr>
        <w:t>PARA</w:t>
      </w:r>
      <w:r w:rsidR="00D84F69" w:rsidRPr="0016591D">
        <w:rPr>
          <w:rFonts w:cs="Calibri"/>
          <w:b/>
          <w:sz w:val="32"/>
          <w:u w:val="single"/>
          <w:lang w:val="es-ES"/>
        </w:rPr>
        <w:t xml:space="preserve"> </w:t>
      </w:r>
      <w:r>
        <w:rPr>
          <w:rFonts w:cs="Calibri"/>
          <w:b/>
          <w:color w:val="FF0000"/>
          <w:sz w:val="32"/>
          <w:u w:val="single"/>
          <w:lang w:val="es-ES"/>
        </w:rPr>
        <w:t>TERMINAR</w:t>
      </w:r>
    </w:p>
    <w:p w:rsidR="009C554D" w:rsidRPr="0016591D" w:rsidRDefault="00D84F69" w:rsidP="00621E2A">
      <w:pPr>
        <w:spacing w:after="120"/>
        <w:jc w:val="both"/>
        <w:rPr>
          <w:rFonts w:cs="Calibri"/>
          <w:b/>
          <w:lang w:val="es-ES"/>
        </w:rPr>
      </w:pPr>
      <w:r w:rsidRPr="0016591D">
        <w:rPr>
          <w:rFonts w:cs="Calibri"/>
          <w:b/>
          <w:lang w:val="es-ES"/>
        </w:rPr>
        <w:t xml:space="preserve">¿Qué le ha parecido este cuestionario? </w:t>
      </w:r>
      <w:sdt>
        <w:sdtPr>
          <w:rPr>
            <w:rFonts w:cs="Calibri"/>
            <w:b/>
            <w:lang w:val="es-ES"/>
          </w:rPr>
          <w:id w:val="-1840611143"/>
          <w:placeholder>
            <w:docPart w:val="65976F186270447691ACC26C8684128D"/>
          </w:placeholder>
          <w:showingPlcHdr/>
          <w:text/>
        </w:sdtPr>
        <w:sdtEndPr/>
        <w:sdtContent>
          <w:r w:rsidRPr="0016591D">
            <w:rPr>
              <w:rStyle w:val="Textodelmarcadordeposicin"/>
              <w:lang w:val="es-ES"/>
            </w:rPr>
            <w:t>Haga clic aquí para escribir texto.</w:t>
          </w:r>
        </w:sdtContent>
      </w:sdt>
      <w:r w:rsidRPr="0016591D">
        <w:rPr>
          <w:rFonts w:cs="Calibri"/>
          <w:b/>
          <w:lang w:val="es-ES"/>
        </w:rPr>
        <w:t xml:space="preserve"> </w:t>
      </w:r>
    </w:p>
    <w:p w:rsidR="00D84F69" w:rsidRPr="0016591D" w:rsidRDefault="00D84F69" w:rsidP="00621E2A">
      <w:pPr>
        <w:suppressAutoHyphens/>
        <w:spacing w:after="120"/>
        <w:ind w:right="218"/>
        <w:jc w:val="both"/>
        <w:rPr>
          <w:rFonts w:cs="Calibri"/>
          <w:b/>
          <w:lang w:val="es-ES"/>
        </w:rPr>
      </w:pPr>
      <w:r w:rsidRPr="0016591D">
        <w:rPr>
          <w:rFonts w:cs="Calibri"/>
          <w:b/>
          <w:lang w:val="es-ES"/>
        </w:rPr>
        <w:t xml:space="preserve">Coméntenos aquí cualquier sugerencia, opinión o comentario que desee hacernos: </w:t>
      </w:r>
      <w:sdt>
        <w:sdtPr>
          <w:rPr>
            <w:rFonts w:cs="Calibri"/>
            <w:b/>
            <w:lang w:val="es-ES"/>
          </w:rPr>
          <w:id w:val="1088969631"/>
          <w:placeholder>
            <w:docPart w:val="DefaultPlaceholder_1081868574"/>
          </w:placeholder>
          <w:showingPlcHdr/>
          <w:text/>
        </w:sdtPr>
        <w:sdtEndPr/>
        <w:sdtContent>
          <w:r w:rsidRPr="0016591D">
            <w:rPr>
              <w:rStyle w:val="Textodelmarcadordeposicin"/>
              <w:lang w:val="es-ES"/>
            </w:rPr>
            <w:t>Haga clic aquí para escribir texto.</w:t>
          </w:r>
        </w:sdtContent>
      </w:sdt>
    </w:p>
    <w:p w:rsidR="00635554" w:rsidRPr="00635554" w:rsidRDefault="00635554" w:rsidP="00D84F69">
      <w:pPr>
        <w:jc w:val="both"/>
        <w:rPr>
          <w:rFonts w:cs="Calibri"/>
          <w:b/>
          <w:lang w:val="es-ES"/>
        </w:rPr>
      </w:pPr>
    </w:p>
    <w:p w:rsidR="00635554" w:rsidRPr="00635554" w:rsidRDefault="00635554" w:rsidP="00635554">
      <w:pPr>
        <w:jc w:val="center"/>
        <w:rPr>
          <w:rFonts w:cs="Calibri"/>
          <w:i/>
          <w:sz w:val="20"/>
          <w:lang w:val="es-ES"/>
        </w:rPr>
      </w:pPr>
      <w:r w:rsidRPr="00635554">
        <w:rPr>
          <w:rFonts w:cs="Calibri"/>
          <w:i/>
          <w:sz w:val="20"/>
          <w:lang w:val="es-ES"/>
        </w:rPr>
        <w:t xml:space="preserve">La información de carácter personal que facilita el interesado, será usada temporalmente por la asociación de ayuda animal en Madrid “Zarpas y Colmillos”, con fines informativos, para poder evaluar si se ajusta a las necesidades del animal que desea </w:t>
      </w:r>
      <w:r>
        <w:rPr>
          <w:rFonts w:cs="Calibri"/>
          <w:i/>
          <w:sz w:val="20"/>
          <w:lang w:val="es-ES"/>
        </w:rPr>
        <w:t>acoger</w:t>
      </w:r>
      <w:r w:rsidRPr="00635554">
        <w:rPr>
          <w:rFonts w:cs="Calibri"/>
          <w:i/>
          <w:sz w:val="20"/>
          <w:lang w:val="es-ES"/>
        </w:rPr>
        <w:t>.</w:t>
      </w:r>
    </w:p>
    <w:p w:rsidR="00635554" w:rsidRPr="00635554" w:rsidRDefault="00635554" w:rsidP="00635554">
      <w:pPr>
        <w:jc w:val="center"/>
        <w:rPr>
          <w:rFonts w:cs="Calibri"/>
          <w:i/>
          <w:sz w:val="20"/>
          <w:lang w:val="es-ES"/>
        </w:rPr>
      </w:pPr>
      <w:r w:rsidRPr="00635554">
        <w:rPr>
          <w:rFonts w:cs="Calibri"/>
          <w:i/>
          <w:sz w:val="20"/>
          <w:lang w:val="es-ES"/>
        </w:rPr>
        <w:t>Una vez terminada la evaluación, este cuestionario será eliminado y no quedarán, ni el original, ni ninguna otra copia, almacenado en ningún tipo de soporte.</w:t>
      </w:r>
    </w:p>
    <w:p w:rsidR="00635554" w:rsidRPr="00635554" w:rsidRDefault="00635554" w:rsidP="00635554">
      <w:pPr>
        <w:jc w:val="center"/>
        <w:rPr>
          <w:rFonts w:cs="Calibri"/>
          <w:i/>
          <w:sz w:val="20"/>
          <w:lang w:val="es-ES"/>
        </w:rPr>
      </w:pPr>
      <w:r w:rsidRPr="00635554">
        <w:rPr>
          <w:rFonts w:cs="Calibri"/>
          <w:i/>
          <w:sz w:val="20"/>
          <w:lang w:val="es-ES"/>
        </w:rPr>
        <w:t xml:space="preserve">Así mismo, en caso de ser necesario, se facilitará dicho cuestionario a otras personas o entidades que colaboren en el proceso de </w:t>
      </w:r>
      <w:r>
        <w:rPr>
          <w:rFonts w:cs="Calibri"/>
          <w:i/>
          <w:sz w:val="20"/>
          <w:lang w:val="es-ES"/>
        </w:rPr>
        <w:t>acogida</w:t>
      </w:r>
      <w:r w:rsidRPr="00635554">
        <w:rPr>
          <w:rFonts w:cs="Calibri"/>
          <w:i/>
          <w:sz w:val="20"/>
          <w:lang w:val="es-ES"/>
        </w:rPr>
        <w:t>.</w:t>
      </w:r>
    </w:p>
    <w:p w:rsidR="00635554" w:rsidRPr="00635554" w:rsidRDefault="00635554" w:rsidP="00635554">
      <w:pPr>
        <w:jc w:val="center"/>
        <w:rPr>
          <w:rFonts w:cs="Calibri"/>
          <w:i/>
          <w:sz w:val="20"/>
          <w:lang w:val="es-ES"/>
        </w:rPr>
      </w:pPr>
      <w:r w:rsidRPr="00635554">
        <w:rPr>
          <w:rFonts w:cs="Calibri"/>
          <w:i/>
          <w:sz w:val="20"/>
          <w:lang w:val="es-ES"/>
        </w:rPr>
        <w:t>L.O. 15/1999, de 13 de Diciembre, de Protección de Datos.</w:t>
      </w:r>
    </w:p>
    <w:p w:rsidR="00D84F69" w:rsidRPr="00635554" w:rsidRDefault="00D84F69" w:rsidP="00635554">
      <w:pPr>
        <w:jc w:val="center"/>
        <w:rPr>
          <w:rFonts w:cs="Calibri"/>
          <w:i/>
          <w:sz w:val="20"/>
          <w:lang w:val="es-ES"/>
        </w:rPr>
      </w:pPr>
    </w:p>
    <w:sectPr w:rsidR="00D84F69" w:rsidRPr="00635554" w:rsidSect="003B6BDD">
      <w:headerReference w:type="default" r:id="rId8"/>
      <w:pgSz w:w="11906" w:h="16838"/>
      <w:pgMar w:top="156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F2B" w:rsidRDefault="00FA4F2B" w:rsidP="003B6BDD">
      <w:r>
        <w:separator/>
      </w:r>
    </w:p>
  </w:endnote>
  <w:endnote w:type="continuationSeparator" w:id="0">
    <w:p w:rsidR="00FA4F2B" w:rsidRDefault="00FA4F2B" w:rsidP="003B6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11">
    <w:altName w:val="Times New Roman"/>
    <w:charset w:val="00"/>
    <w:family w:val="auto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F2B" w:rsidRDefault="00FA4F2B" w:rsidP="003B6BDD">
      <w:r>
        <w:separator/>
      </w:r>
    </w:p>
  </w:footnote>
  <w:footnote w:type="continuationSeparator" w:id="0">
    <w:p w:rsidR="00FA4F2B" w:rsidRDefault="00FA4F2B" w:rsidP="003B6B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BDD" w:rsidRPr="003B6BDD" w:rsidRDefault="003B6BDD" w:rsidP="003B6BDD">
    <w:pPr>
      <w:pStyle w:val="Encabezado"/>
      <w:spacing w:after="240"/>
      <w:jc w:val="center"/>
      <w:rPr>
        <w:b/>
        <w:sz w:val="40"/>
      </w:rPr>
    </w:pPr>
    <w:r w:rsidRPr="003B6BDD">
      <w:rPr>
        <w:b/>
        <w:noProof/>
        <w:sz w:val="40"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-252095</wp:posOffset>
          </wp:positionH>
          <wp:positionV relativeFrom="paragraph">
            <wp:posOffset>-135255</wp:posOffset>
          </wp:positionV>
          <wp:extent cx="2240915" cy="733425"/>
          <wp:effectExtent l="0" t="0" r="0" b="0"/>
          <wp:wrapSquare wrapText="bothSides"/>
          <wp:docPr id="2" name="Imagen 2" descr="Zarpas y colmill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rpas y colmillo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091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B6BDD">
      <w:rPr>
        <w:b/>
        <w:sz w:val="40"/>
      </w:rPr>
      <w:t xml:space="preserve">CUESTIONARIO DE </w:t>
    </w:r>
    <w:r w:rsidR="00625F3A">
      <w:rPr>
        <w:b/>
        <w:sz w:val="40"/>
      </w:rPr>
      <w:t>ACOGIDA TEMPORAL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454545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454545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454545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454545"/>
        <w:sz w:val="22"/>
        <w:szCs w:val="22"/>
        <w:lang w:val="es-E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454545"/>
        <w:sz w:val="22"/>
        <w:szCs w:val="22"/>
        <w:lang w:val="es-E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454545"/>
        <w:sz w:val="22"/>
        <w:szCs w:val="22"/>
        <w:lang w:val="es-E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1A12E18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454545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454545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454545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40C601A"/>
    <w:multiLevelType w:val="hybridMultilevel"/>
    <w:tmpl w:val="335C9C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FF76F5"/>
    <w:multiLevelType w:val="hybridMultilevel"/>
    <w:tmpl w:val="D66C8F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D425D1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454545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454545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454545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364820DE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454545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454545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454545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3ECA068D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454545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454545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454545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4D07486B"/>
    <w:multiLevelType w:val="hybridMultilevel"/>
    <w:tmpl w:val="D12625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FA3179"/>
    <w:multiLevelType w:val="hybridMultilevel"/>
    <w:tmpl w:val="3B50C4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CE5F89"/>
    <w:multiLevelType w:val="hybridMultilevel"/>
    <w:tmpl w:val="8F2641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824A2F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454545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454545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454545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12"/>
  </w:num>
  <w:num w:numId="10">
    <w:abstractNumId w:val="13"/>
  </w:num>
  <w:num w:numId="11">
    <w:abstractNumId w:val="14"/>
  </w:num>
  <w:num w:numId="12">
    <w:abstractNumId w:val="10"/>
  </w:num>
  <w:num w:numId="13">
    <w:abstractNumId w:val="5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BDD"/>
    <w:rsid w:val="00032188"/>
    <w:rsid w:val="00041B0F"/>
    <w:rsid w:val="000D1474"/>
    <w:rsid w:val="00133703"/>
    <w:rsid w:val="0016591D"/>
    <w:rsid w:val="001D15B0"/>
    <w:rsid w:val="00205BF0"/>
    <w:rsid w:val="00381679"/>
    <w:rsid w:val="003B6BDD"/>
    <w:rsid w:val="004D5FA8"/>
    <w:rsid w:val="0054248A"/>
    <w:rsid w:val="00542602"/>
    <w:rsid w:val="00621E2A"/>
    <w:rsid w:val="00625F3A"/>
    <w:rsid w:val="00635554"/>
    <w:rsid w:val="006C3AD1"/>
    <w:rsid w:val="007A5F1C"/>
    <w:rsid w:val="007A765C"/>
    <w:rsid w:val="008F5793"/>
    <w:rsid w:val="009B522B"/>
    <w:rsid w:val="009C554D"/>
    <w:rsid w:val="00A205E4"/>
    <w:rsid w:val="00B3521D"/>
    <w:rsid w:val="00B573E9"/>
    <w:rsid w:val="00BF024B"/>
    <w:rsid w:val="00CB4025"/>
    <w:rsid w:val="00CC6EA4"/>
    <w:rsid w:val="00D84F69"/>
    <w:rsid w:val="00DE083D"/>
    <w:rsid w:val="00EA3432"/>
    <w:rsid w:val="00ED5083"/>
    <w:rsid w:val="00F034D0"/>
    <w:rsid w:val="00F03D28"/>
    <w:rsid w:val="00FA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FBBBED7-DDFD-450B-959B-0FF5E7DA3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BDD"/>
    <w:rPr>
      <w:rFonts w:ascii="Calibri" w:eastAsia="SimSun" w:hAnsi="Calibri" w:cs="font411"/>
      <w:lang w:val="en-GB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B6BD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B6BDD"/>
  </w:style>
  <w:style w:type="paragraph" w:styleId="Piedepgina">
    <w:name w:val="footer"/>
    <w:basedOn w:val="Normal"/>
    <w:link w:val="PiedepginaCar"/>
    <w:uiPriority w:val="99"/>
    <w:unhideWhenUsed/>
    <w:rsid w:val="003B6BD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B6BDD"/>
  </w:style>
  <w:style w:type="table" w:styleId="Tablaconcuadrcula">
    <w:name w:val="Table Grid"/>
    <w:basedOn w:val="Tablanormal"/>
    <w:uiPriority w:val="39"/>
    <w:rsid w:val="003B6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3B6BDD"/>
    <w:rPr>
      <w:color w:val="808080"/>
    </w:rPr>
  </w:style>
  <w:style w:type="paragraph" w:styleId="Prrafodelista">
    <w:name w:val="List Paragraph"/>
    <w:basedOn w:val="Normal"/>
    <w:uiPriority w:val="34"/>
    <w:qFormat/>
    <w:rsid w:val="003B6BDD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D84F69"/>
    <w:pPr>
      <w:suppressAutoHyphens/>
      <w:spacing w:after="120" w:line="276" w:lineRule="auto"/>
    </w:pPr>
  </w:style>
  <w:style w:type="character" w:customStyle="1" w:styleId="TextoindependienteCar">
    <w:name w:val="Texto independiente Car"/>
    <w:basedOn w:val="Fuentedeprrafopredeter"/>
    <w:link w:val="Textoindependiente"/>
    <w:rsid w:val="00D84F69"/>
    <w:rPr>
      <w:rFonts w:ascii="Calibri" w:eastAsia="SimSun" w:hAnsi="Calibri" w:cs="font411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409CB-1CA4-4E67-8F91-AF322E04B966}"/>
      </w:docPartPr>
      <w:docPartBody>
        <w:p w:rsidR="00F15276" w:rsidRDefault="002371A0">
          <w:r w:rsidRPr="009855C2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2A620-ACB0-4F8F-BC8E-126DD0B85E07}"/>
      </w:docPartPr>
      <w:docPartBody>
        <w:p w:rsidR="00F15276" w:rsidRDefault="002371A0">
          <w:r w:rsidRPr="009855C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ADEC3F3BF854D6B94572E4BDDC02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2AB17-8A6D-4A8D-815B-8A17895D85C1}"/>
      </w:docPartPr>
      <w:docPartBody>
        <w:p w:rsidR="00F15276" w:rsidRDefault="002371A0" w:rsidP="002371A0">
          <w:pPr>
            <w:pStyle w:val="7ADEC3F3BF854D6B94572E4BDDC02106"/>
          </w:pPr>
          <w:r w:rsidRPr="009855C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B6DA7B184F9498A9A8470A41DD60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3E57A-AFC6-4077-83F0-6BDB15FB61DD}"/>
      </w:docPartPr>
      <w:docPartBody>
        <w:p w:rsidR="00F15276" w:rsidRDefault="002371A0" w:rsidP="002371A0">
          <w:pPr>
            <w:pStyle w:val="FB6DA7B184F9498A9A8470A41DD605FA"/>
          </w:pPr>
          <w:r w:rsidRPr="009855C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856B1EF97CA4DD0AF6C5CC22C138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959C1-C5A7-4ACC-9F3C-5C9DDA380BFB}"/>
      </w:docPartPr>
      <w:docPartBody>
        <w:p w:rsidR="00F15276" w:rsidRDefault="002371A0" w:rsidP="002371A0">
          <w:pPr>
            <w:pStyle w:val="1856B1EF97CA4DD0AF6C5CC22C138408"/>
          </w:pPr>
          <w:r w:rsidRPr="009855C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25C63C6DCF64F41928C495F91506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4C63C-10AD-420C-9721-1BA228031950}"/>
      </w:docPartPr>
      <w:docPartBody>
        <w:p w:rsidR="00F15276" w:rsidRDefault="002371A0" w:rsidP="002371A0">
          <w:pPr>
            <w:pStyle w:val="C25C63C6DCF64F41928C495F9150628B"/>
          </w:pPr>
          <w:r w:rsidRPr="009855C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FC6A574A53B4A969356B9CD82CB7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D4C13-3174-4426-9920-E3F7D88E7A48}"/>
      </w:docPartPr>
      <w:docPartBody>
        <w:p w:rsidR="00F15276" w:rsidRDefault="002371A0" w:rsidP="002371A0">
          <w:pPr>
            <w:pStyle w:val="3FC6A574A53B4A969356B9CD82CB71B2"/>
          </w:pPr>
          <w:r w:rsidRPr="009855C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FB3A44100A84500B763F0DE68020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9FC55-4953-4BF2-BB35-D925E6466E61}"/>
      </w:docPartPr>
      <w:docPartBody>
        <w:p w:rsidR="00F15276" w:rsidRDefault="002371A0" w:rsidP="002371A0">
          <w:pPr>
            <w:pStyle w:val="AFB3A44100A84500B763F0DE68020E71"/>
          </w:pPr>
          <w:r w:rsidRPr="009855C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28B6DD37D8F427E8080E904E943F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EA980-9292-42E7-8808-17A3232EF510}"/>
      </w:docPartPr>
      <w:docPartBody>
        <w:p w:rsidR="00F15276" w:rsidRDefault="002371A0" w:rsidP="002371A0">
          <w:pPr>
            <w:pStyle w:val="E28B6DD37D8F427E8080E904E943F4BA"/>
          </w:pPr>
          <w:r w:rsidRPr="009855C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BEE71D2985B4298839C8B6AA3350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EF84E-2AC2-4AB5-8C68-2A32BEA052AB}"/>
      </w:docPartPr>
      <w:docPartBody>
        <w:p w:rsidR="00F15276" w:rsidRDefault="002371A0" w:rsidP="002371A0">
          <w:pPr>
            <w:pStyle w:val="8BEE71D2985B4298839C8B6AA33500AE"/>
          </w:pPr>
          <w:r w:rsidRPr="009855C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5679D4CCFAB43078AE1A8A439632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1E33C-0E05-4DDA-8020-BFED71401DAF}"/>
      </w:docPartPr>
      <w:docPartBody>
        <w:p w:rsidR="00F15276" w:rsidRDefault="002371A0" w:rsidP="002371A0">
          <w:pPr>
            <w:pStyle w:val="B5679D4CCFAB43078AE1A8A4396321EE"/>
          </w:pPr>
          <w:r w:rsidRPr="009855C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DB49C151D14462B81B3AC37B377C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BB98C-BFCB-4AC9-88BF-3B1ECD66DE80}"/>
      </w:docPartPr>
      <w:docPartBody>
        <w:p w:rsidR="00F15276" w:rsidRDefault="002371A0" w:rsidP="002371A0">
          <w:pPr>
            <w:pStyle w:val="1DB49C151D14462B81B3AC37B377C658"/>
          </w:pPr>
          <w:r w:rsidRPr="009855C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E06EB1E02FE419489FA792D687DE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7805A-E647-4ED7-891B-4595A0E31CC6}"/>
      </w:docPartPr>
      <w:docPartBody>
        <w:p w:rsidR="00F15276" w:rsidRDefault="002371A0" w:rsidP="002371A0">
          <w:pPr>
            <w:pStyle w:val="4E06EB1E02FE419489FA792D687DE810"/>
          </w:pPr>
          <w:r w:rsidRPr="009855C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EB8B8EFC6844124A41169B23C14D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B7DAC-D4E7-46C5-A9B4-39129A79A4EA}"/>
      </w:docPartPr>
      <w:docPartBody>
        <w:p w:rsidR="00F15276" w:rsidRDefault="002371A0" w:rsidP="002371A0">
          <w:pPr>
            <w:pStyle w:val="1EB8B8EFC6844124A41169B23C14D5C0"/>
          </w:pPr>
          <w:r w:rsidRPr="009855C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2136ED5AAA645EA829882B03E648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60F71-CD0C-4366-84B0-1E2E9FDD637D}"/>
      </w:docPartPr>
      <w:docPartBody>
        <w:p w:rsidR="00F15276" w:rsidRDefault="002371A0" w:rsidP="002371A0">
          <w:pPr>
            <w:pStyle w:val="02136ED5AAA645EA829882B03E648DDD"/>
          </w:pPr>
          <w:r w:rsidRPr="009855C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5976F186270447691ACC26C86841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84BEC-C216-4775-A5EE-0FA41715060D}"/>
      </w:docPartPr>
      <w:docPartBody>
        <w:p w:rsidR="00F15276" w:rsidRDefault="002371A0" w:rsidP="002371A0">
          <w:pPr>
            <w:pStyle w:val="65976F186270447691ACC26C8684128D"/>
          </w:pPr>
          <w:r w:rsidRPr="009855C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E1D100E0ED84052B8A1B56137408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A7D91-90B7-4F0D-A45E-091E77663E1E}"/>
      </w:docPartPr>
      <w:docPartBody>
        <w:p w:rsidR="00F15276" w:rsidRDefault="002371A0" w:rsidP="002371A0">
          <w:pPr>
            <w:pStyle w:val="6E1D100E0ED84052B8A1B56137408A81"/>
          </w:pPr>
          <w:r w:rsidRPr="009855C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6638D235233484099930DA43AE83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9907B-E351-4532-8EF0-D7AB141F2788}"/>
      </w:docPartPr>
      <w:docPartBody>
        <w:p w:rsidR="00F15276" w:rsidRDefault="002371A0" w:rsidP="002371A0">
          <w:pPr>
            <w:pStyle w:val="A6638D235233484099930DA43AE83F22"/>
          </w:pPr>
          <w:r w:rsidRPr="009855C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EF4EDDFA00D41998B79BD69DAAA5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01ED6-2034-4408-8DE6-7953B8766636}"/>
      </w:docPartPr>
      <w:docPartBody>
        <w:p w:rsidR="00F3164C" w:rsidRDefault="00D734A5" w:rsidP="00D734A5">
          <w:pPr>
            <w:pStyle w:val="0EF4EDDFA00D41998B79BD69DAAA50EF"/>
          </w:pPr>
          <w:r w:rsidRPr="009855C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9B09A03149B41F08086E481A371F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FBD78-65D5-42E4-8382-19CAB486A069}"/>
      </w:docPartPr>
      <w:docPartBody>
        <w:p w:rsidR="00F3164C" w:rsidRDefault="00D734A5" w:rsidP="00D734A5">
          <w:pPr>
            <w:pStyle w:val="E9B09A03149B41F08086E481A371F179"/>
          </w:pPr>
          <w:r w:rsidRPr="009855C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3131000F9A541638CD75C360FCE5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2DB15-00E1-4957-8CA2-596D2ADEE808}"/>
      </w:docPartPr>
      <w:docPartBody>
        <w:p w:rsidR="00F3164C" w:rsidRDefault="00D734A5" w:rsidP="00D734A5">
          <w:pPr>
            <w:pStyle w:val="93131000F9A541638CD75C360FCE51E3"/>
          </w:pPr>
          <w:r w:rsidRPr="009855C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156C3D413C647A2A6AAD76B46132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D0ECD-3730-43A3-8497-17952422C467}"/>
      </w:docPartPr>
      <w:docPartBody>
        <w:p w:rsidR="00F3164C" w:rsidRDefault="00D734A5" w:rsidP="00D734A5">
          <w:pPr>
            <w:pStyle w:val="1156C3D413C647A2A6AAD76B46132C67"/>
          </w:pPr>
          <w:r w:rsidRPr="009855C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1BA2D22105A4D05A739E70990D52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26042-8AA0-4764-883D-F59BF0899A9B}"/>
      </w:docPartPr>
      <w:docPartBody>
        <w:p w:rsidR="00F3164C" w:rsidRDefault="00D734A5" w:rsidP="00D734A5">
          <w:pPr>
            <w:pStyle w:val="51BA2D22105A4D05A739E70990D52C8E"/>
          </w:pPr>
          <w:r w:rsidRPr="009855C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85D628CD2DF49B8BEA5310FE44F3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1A0FD-957D-4889-A17C-78548C3BD70D}"/>
      </w:docPartPr>
      <w:docPartBody>
        <w:p w:rsidR="00F3164C" w:rsidRDefault="00D734A5" w:rsidP="00D734A5">
          <w:pPr>
            <w:pStyle w:val="185D628CD2DF49B8BEA5310FE44F39BA"/>
          </w:pPr>
          <w:r w:rsidRPr="009855C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902E1E77C27489F9746B894DB966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3D77B-7113-4B8A-B205-E02A08F83CD9}"/>
      </w:docPartPr>
      <w:docPartBody>
        <w:p w:rsidR="00F3164C" w:rsidRDefault="00D734A5" w:rsidP="00D734A5">
          <w:pPr>
            <w:pStyle w:val="D902E1E77C27489F9746B894DB966F52"/>
          </w:pPr>
          <w:r w:rsidRPr="009855C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C47930DCCDE4A3C82E2D005A55A2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7F5FA-463C-4372-9CCA-48F0FA305427}"/>
      </w:docPartPr>
      <w:docPartBody>
        <w:p w:rsidR="00F3164C" w:rsidRDefault="00D734A5" w:rsidP="00D734A5">
          <w:pPr>
            <w:pStyle w:val="1C47930DCCDE4A3C82E2D005A55A24CF"/>
          </w:pPr>
          <w:r w:rsidRPr="009855C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EEEF57421BD4EE4BC2118688AB5D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A531C-57FC-446B-8EDA-7616DF898AE0}"/>
      </w:docPartPr>
      <w:docPartBody>
        <w:p w:rsidR="00F3164C" w:rsidRDefault="00D734A5" w:rsidP="00D734A5">
          <w:pPr>
            <w:pStyle w:val="0EEEF57421BD4EE4BC2118688AB5D75E"/>
          </w:pPr>
          <w:r w:rsidRPr="009855C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133F156C2794134A06C1BCC58BD1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68E42-FE0D-40C2-B646-CDB1B5AB6334}"/>
      </w:docPartPr>
      <w:docPartBody>
        <w:p w:rsidR="00F3164C" w:rsidRDefault="00D734A5" w:rsidP="00D734A5">
          <w:pPr>
            <w:pStyle w:val="5133F156C2794134A06C1BCC58BD16C6"/>
          </w:pPr>
          <w:r w:rsidRPr="009855C2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11">
    <w:altName w:val="Times New Roman"/>
    <w:charset w:val="00"/>
    <w:family w:val="auto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1A0"/>
    <w:rsid w:val="002371A0"/>
    <w:rsid w:val="00285B93"/>
    <w:rsid w:val="006F45A9"/>
    <w:rsid w:val="00700EA7"/>
    <w:rsid w:val="00702013"/>
    <w:rsid w:val="009529F0"/>
    <w:rsid w:val="00B777DF"/>
    <w:rsid w:val="00D734A5"/>
    <w:rsid w:val="00F15276"/>
    <w:rsid w:val="00F3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734A5"/>
    <w:rPr>
      <w:color w:val="808080"/>
    </w:rPr>
  </w:style>
  <w:style w:type="paragraph" w:customStyle="1" w:styleId="7ADEC3F3BF854D6B94572E4BDDC02106">
    <w:name w:val="7ADEC3F3BF854D6B94572E4BDDC02106"/>
    <w:rsid w:val="002371A0"/>
  </w:style>
  <w:style w:type="paragraph" w:customStyle="1" w:styleId="D901244048584966905F718F3979B8E6">
    <w:name w:val="D901244048584966905F718F3979B8E6"/>
    <w:rsid w:val="002371A0"/>
  </w:style>
  <w:style w:type="paragraph" w:customStyle="1" w:styleId="FB6DA7B184F9498A9A8470A41DD605FA">
    <w:name w:val="FB6DA7B184F9498A9A8470A41DD605FA"/>
    <w:rsid w:val="002371A0"/>
  </w:style>
  <w:style w:type="paragraph" w:customStyle="1" w:styleId="1856B1EF97CA4DD0AF6C5CC22C138408">
    <w:name w:val="1856B1EF97CA4DD0AF6C5CC22C138408"/>
    <w:rsid w:val="002371A0"/>
  </w:style>
  <w:style w:type="paragraph" w:customStyle="1" w:styleId="C25C63C6DCF64F41928C495F9150628B">
    <w:name w:val="C25C63C6DCF64F41928C495F9150628B"/>
    <w:rsid w:val="002371A0"/>
  </w:style>
  <w:style w:type="paragraph" w:customStyle="1" w:styleId="3FC6A574A53B4A969356B9CD82CB71B2">
    <w:name w:val="3FC6A574A53B4A969356B9CD82CB71B2"/>
    <w:rsid w:val="002371A0"/>
  </w:style>
  <w:style w:type="paragraph" w:customStyle="1" w:styleId="AFB3A44100A84500B763F0DE68020E71">
    <w:name w:val="AFB3A44100A84500B763F0DE68020E71"/>
    <w:rsid w:val="002371A0"/>
  </w:style>
  <w:style w:type="paragraph" w:customStyle="1" w:styleId="E28B6DD37D8F427E8080E904E943F4BA">
    <w:name w:val="E28B6DD37D8F427E8080E904E943F4BA"/>
    <w:rsid w:val="002371A0"/>
  </w:style>
  <w:style w:type="paragraph" w:customStyle="1" w:styleId="8BEE71D2985B4298839C8B6AA33500AE">
    <w:name w:val="8BEE71D2985B4298839C8B6AA33500AE"/>
    <w:rsid w:val="002371A0"/>
  </w:style>
  <w:style w:type="paragraph" w:customStyle="1" w:styleId="B5679D4CCFAB43078AE1A8A4396321EE">
    <w:name w:val="B5679D4CCFAB43078AE1A8A4396321EE"/>
    <w:rsid w:val="002371A0"/>
  </w:style>
  <w:style w:type="paragraph" w:customStyle="1" w:styleId="1DB49C151D14462B81B3AC37B377C658">
    <w:name w:val="1DB49C151D14462B81B3AC37B377C658"/>
    <w:rsid w:val="002371A0"/>
  </w:style>
  <w:style w:type="paragraph" w:customStyle="1" w:styleId="4E06EB1E02FE419489FA792D687DE810">
    <w:name w:val="4E06EB1E02FE419489FA792D687DE810"/>
    <w:rsid w:val="002371A0"/>
  </w:style>
  <w:style w:type="paragraph" w:customStyle="1" w:styleId="1EB8B8EFC6844124A41169B23C14D5C0">
    <w:name w:val="1EB8B8EFC6844124A41169B23C14D5C0"/>
    <w:rsid w:val="002371A0"/>
  </w:style>
  <w:style w:type="paragraph" w:customStyle="1" w:styleId="02136ED5AAA645EA829882B03E648DDD">
    <w:name w:val="02136ED5AAA645EA829882B03E648DDD"/>
    <w:rsid w:val="002371A0"/>
  </w:style>
  <w:style w:type="paragraph" w:customStyle="1" w:styleId="B47073941DD149EA839D5F269D4DCCA6">
    <w:name w:val="B47073941DD149EA839D5F269D4DCCA6"/>
    <w:rsid w:val="002371A0"/>
  </w:style>
  <w:style w:type="paragraph" w:customStyle="1" w:styleId="691F0E50C9A64D9980AE6F9AEA819250">
    <w:name w:val="691F0E50C9A64D9980AE6F9AEA819250"/>
    <w:rsid w:val="002371A0"/>
  </w:style>
  <w:style w:type="paragraph" w:customStyle="1" w:styleId="EA0767D6821549D2BC7DC04505364C9F">
    <w:name w:val="EA0767D6821549D2BC7DC04505364C9F"/>
    <w:rsid w:val="002371A0"/>
  </w:style>
  <w:style w:type="paragraph" w:customStyle="1" w:styleId="0E686D8340D140E5BD986DD83F09D0CD">
    <w:name w:val="0E686D8340D140E5BD986DD83F09D0CD"/>
    <w:rsid w:val="002371A0"/>
  </w:style>
  <w:style w:type="paragraph" w:customStyle="1" w:styleId="14B3CF77C15A4B8ABE9362BE477F051E">
    <w:name w:val="14B3CF77C15A4B8ABE9362BE477F051E"/>
    <w:rsid w:val="002371A0"/>
  </w:style>
  <w:style w:type="paragraph" w:customStyle="1" w:styleId="9DDA76BC4A684867BD8756402643455E">
    <w:name w:val="9DDA76BC4A684867BD8756402643455E"/>
    <w:rsid w:val="002371A0"/>
  </w:style>
  <w:style w:type="paragraph" w:customStyle="1" w:styleId="F0FA23FED49E4DAE8A2E43F83C3117B0">
    <w:name w:val="F0FA23FED49E4DAE8A2E43F83C3117B0"/>
    <w:rsid w:val="002371A0"/>
  </w:style>
  <w:style w:type="paragraph" w:customStyle="1" w:styleId="0041E1C0A7044B8DBAC722F8DFDF5594">
    <w:name w:val="0041E1C0A7044B8DBAC722F8DFDF5594"/>
    <w:rsid w:val="002371A0"/>
  </w:style>
  <w:style w:type="paragraph" w:customStyle="1" w:styleId="65976F186270447691ACC26C8684128D">
    <w:name w:val="65976F186270447691ACC26C8684128D"/>
    <w:rsid w:val="002371A0"/>
  </w:style>
  <w:style w:type="paragraph" w:customStyle="1" w:styleId="5D796F62D110427CBDCEE747FA3D6A45">
    <w:name w:val="5D796F62D110427CBDCEE747FA3D6A45"/>
    <w:rsid w:val="002371A0"/>
  </w:style>
  <w:style w:type="paragraph" w:customStyle="1" w:styleId="FC1FC15949D9492492369F46D4E21B7B">
    <w:name w:val="FC1FC15949D9492492369F46D4E21B7B"/>
    <w:rsid w:val="002371A0"/>
  </w:style>
  <w:style w:type="paragraph" w:customStyle="1" w:styleId="6E1D100E0ED84052B8A1B56137408A81">
    <w:name w:val="6E1D100E0ED84052B8A1B56137408A81"/>
    <w:rsid w:val="002371A0"/>
  </w:style>
  <w:style w:type="paragraph" w:customStyle="1" w:styleId="65164B5FB11543DEA37A787EFA4137AA">
    <w:name w:val="65164B5FB11543DEA37A787EFA4137AA"/>
    <w:rsid w:val="002371A0"/>
  </w:style>
  <w:style w:type="paragraph" w:customStyle="1" w:styleId="A6638D235233484099930DA43AE83F22">
    <w:name w:val="A6638D235233484099930DA43AE83F22"/>
    <w:rsid w:val="002371A0"/>
  </w:style>
  <w:style w:type="paragraph" w:customStyle="1" w:styleId="4765984C6EF3446A97093E2F7F5F651D">
    <w:name w:val="4765984C6EF3446A97093E2F7F5F651D"/>
    <w:rsid w:val="002371A0"/>
  </w:style>
  <w:style w:type="paragraph" w:customStyle="1" w:styleId="023F76096C384E8FB0C6AAE0BCD7B2DE">
    <w:name w:val="023F76096C384E8FB0C6AAE0BCD7B2DE"/>
    <w:rsid w:val="002371A0"/>
  </w:style>
  <w:style w:type="paragraph" w:customStyle="1" w:styleId="0EF4EDDFA00D41998B79BD69DAAA50EF">
    <w:name w:val="0EF4EDDFA00D41998B79BD69DAAA50EF"/>
    <w:rsid w:val="00D734A5"/>
  </w:style>
  <w:style w:type="paragraph" w:customStyle="1" w:styleId="E9B09A03149B41F08086E481A371F179">
    <w:name w:val="E9B09A03149B41F08086E481A371F179"/>
    <w:rsid w:val="00D734A5"/>
  </w:style>
  <w:style w:type="paragraph" w:customStyle="1" w:styleId="93131000F9A541638CD75C360FCE51E3">
    <w:name w:val="93131000F9A541638CD75C360FCE51E3"/>
    <w:rsid w:val="00D734A5"/>
  </w:style>
  <w:style w:type="paragraph" w:customStyle="1" w:styleId="1156C3D413C647A2A6AAD76B46132C67">
    <w:name w:val="1156C3D413C647A2A6AAD76B46132C67"/>
    <w:rsid w:val="00D734A5"/>
  </w:style>
  <w:style w:type="paragraph" w:customStyle="1" w:styleId="51BA2D22105A4D05A739E70990D52C8E">
    <w:name w:val="51BA2D22105A4D05A739E70990D52C8E"/>
    <w:rsid w:val="00D734A5"/>
  </w:style>
  <w:style w:type="paragraph" w:customStyle="1" w:styleId="185D628CD2DF49B8BEA5310FE44F39BA">
    <w:name w:val="185D628CD2DF49B8BEA5310FE44F39BA"/>
    <w:rsid w:val="00D734A5"/>
  </w:style>
  <w:style w:type="paragraph" w:customStyle="1" w:styleId="D902E1E77C27489F9746B894DB966F52">
    <w:name w:val="D902E1E77C27489F9746B894DB966F52"/>
    <w:rsid w:val="00D734A5"/>
  </w:style>
  <w:style w:type="paragraph" w:customStyle="1" w:styleId="1C47930DCCDE4A3C82E2D005A55A24CF">
    <w:name w:val="1C47930DCCDE4A3C82E2D005A55A24CF"/>
    <w:rsid w:val="00D734A5"/>
  </w:style>
  <w:style w:type="paragraph" w:customStyle="1" w:styleId="968A5892DBBD4FEA9FCC51627E00518B">
    <w:name w:val="968A5892DBBD4FEA9FCC51627E00518B"/>
    <w:rsid w:val="00D734A5"/>
  </w:style>
  <w:style w:type="paragraph" w:customStyle="1" w:styleId="0EEEF57421BD4EE4BC2118688AB5D75E">
    <w:name w:val="0EEEF57421BD4EE4BC2118688AB5D75E"/>
    <w:rsid w:val="00D734A5"/>
  </w:style>
  <w:style w:type="paragraph" w:customStyle="1" w:styleId="5133F156C2794134A06C1BCC58BD16C6">
    <w:name w:val="5133F156C2794134A06C1BCC58BD16C6"/>
    <w:rsid w:val="00D734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04475-894D-4691-9B6C-90517314A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1023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</dc:creator>
  <cp:keywords/>
  <dc:description/>
  <cp:lastModifiedBy>Sara Nieto Gómez</cp:lastModifiedBy>
  <cp:revision>4</cp:revision>
  <cp:lastPrinted>2017-08-24T20:32:00Z</cp:lastPrinted>
  <dcterms:created xsi:type="dcterms:W3CDTF">2018-01-13T12:42:00Z</dcterms:created>
  <dcterms:modified xsi:type="dcterms:W3CDTF">2018-11-20T11:40:00Z</dcterms:modified>
</cp:coreProperties>
</file>